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0A39" w14:textId="3EB18F60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14:paraId="4DF704D2" w14:textId="77777777" w:rsidR="005160E7" w:rsidRDefault="005160E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</w:t>
      </w:r>
    </w:p>
    <w:p w14:paraId="1880DD82" w14:textId="77777777" w:rsidR="005160E7" w:rsidRDefault="005160E7">
      <w:pPr>
        <w:rPr>
          <w:sz w:val="28"/>
          <w:szCs w:val="28"/>
        </w:rPr>
      </w:pPr>
    </w:p>
    <w:p w14:paraId="22BE8950" w14:textId="77777777" w:rsidR="005160E7" w:rsidRDefault="005160E7" w:rsidP="004F0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6F59A2">
        <w:rPr>
          <w:b/>
          <w:sz w:val="32"/>
          <w:szCs w:val="32"/>
        </w:rPr>
        <w:t xml:space="preserve"> </w:t>
      </w:r>
    </w:p>
    <w:p w14:paraId="02A687AD" w14:textId="77777777" w:rsidR="005160E7" w:rsidRDefault="005160E7">
      <w:pPr>
        <w:jc w:val="center"/>
        <w:rPr>
          <w:b/>
          <w:sz w:val="32"/>
          <w:szCs w:val="32"/>
        </w:rPr>
      </w:pPr>
    </w:p>
    <w:p w14:paraId="49AFA182" w14:textId="77777777" w:rsidR="000C094C" w:rsidRDefault="000C094C">
      <w:pPr>
        <w:jc w:val="center"/>
        <w:rPr>
          <w:b/>
          <w:sz w:val="32"/>
          <w:szCs w:val="32"/>
        </w:rPr>
      </w:pPr>
    </w:p>
    <w:p w14:paraId="71D3D1C4" w14:textId="38701DE2" w:rsidR="005160E7" w:rsidRDefault="00283165">
      <w:pPr>
        <w:rPr>
          <w:sz w:val="28"/>
          <w:szCs w:val="28"/>
        </w:rPr>
      </w:pPr>
      <w:r w:rsidRPr="00283165">
        <w:rPr>
          <w:sz w:val="28"/>
          <w:szCs w:val="28"/>
        </w:rPr>
        <w:t>20 декабря</w:t>
      </w:r>
      <w:r w:rsidR="0068536C" w:rsidRPr="00283165">
        <w:rPr>
          <w:sz w:val="28"/>
          <w:szCs w:val="28"/>
        </w:rPr>
        <w:t xml:space="preserve"> </w:t>
      </w:r>
      <w:r w:rsidR="005160E7" w:rsidRPr="00283165">
        <w:rPr>
          <w:sz w:val="28"/>
          <w:szCs w:val="28"/>
        </w:rPr>
        <w:t>20</w:t>
      </w:r>
      <w:r w:rsidR="00EA0A84" w:rsidRPr="00283165">
        <w:rPr>
          <w:sz w:val="28"/>
          <w:szCs w:val="28"/>
        </w:rPr>
        <w:t>21</w:t>
      </w:r>
      <w:r w:rsidR="005160E7" w:rsidRPr="00283165">
        <w:rPr>
          <w:sz w:val="28"/>
          <w:szCs w:val="28"/>
        </w:rPr>
        <w:t xml:space="preserve"> года                                                                   </w:t>
      </w:r>
      <w:r w:rsidR="00502D0A">
        <w:rPr>
          <w:sz w:val="28"/>
          <w:szCs w:val="28"/>
        </w:rPr>
        <w:t xml:space="preserve">         </w:t>
      </w:r>
      <w:r w:rsidR="00E841E0" w:rsidRPr="00283165">
        <w:rPr>
          <w:sz w:val="28"/>
          <w:szCs w:val="28"/>
        </w:rPr>
        <w:t xml:space="preserve"> </w:t>
      </w:r>
      <w:r w:rsidR="005160E7" w:rsidRPr="00283165">
        <w:rPr>
          <w:sz w:val="28"/>
          <w:szCs w:val="28"/>
        </w:rPr>
        <w:t xml:space="preserve">№ </w:t>
      </w:r>
      <w:r>
        <w:rPr>
          <w:sz w:val="28"/>
          <w:szCs w:val="28"/>
        </w:rPr>
        <w:t>111</w:t>
      </w:r>
      <w:r w:rsidR="00502D0A">
        <w:rPr>
          <w:sz w:val="28"/>
          <w:szCs w:val="28"/>
        </w:rPr>
        <w:t>а</w:t>
      </w:r>
      <w:bookmarkStart w:id="0" w:name="_GoBack"/>
      <w:bookmarkEnd w:id="0"/>
    </w:p>
    <w:p w14:paraId="66233F5E" w14:textId="77777777" w:rsidR="000C094C" w:rsidRDefault="000C094C">
      <w:pPr>
        <w:rPr>
          <w:sz w:val="28"/>
          <w:szCs w:val="28"/>
        </w:rPr>
      </w:pPr>
    </w:p>
    <w:p w14:paraId="7142DA07" w14:textId="77777777" w:rsidR="000C094C" w:rsidRDefault="000C094C">
      <w:pPr>
        <w:rPr>
          <w:sz w:val="28"/>
          <w:szCs w:val="28"/>
        </w:rPr>
      </w:pPr>
    </w:p>
    <w:p w14:paraId="2CB3396D" w14:textId="77777777" w:rsidR="005160E7" w:rsidRDefault="005160E7">
      <w:pPr>
        <w:jc w:val="center"/>
        <w:rPr>
          <w:sz w:val="28"/>
          <w:szCs w:val="28"/>
        </w:rPr>
      </w:pPr>
    </w:p>
    <w:p w14:paraId="72AEE03D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</w:p>
    <w:p w14:paraId="39DD759A" w14:textId="77777777" w:rsidR="005160E7" w:rsidRDefault="005160E7">
      <w:pPr>
        <w:jc w:val="center"/>
        <w:rPr>
          <w:b/>
          <w:sz w:val="28"/>
          <w:szCs w:val="28"/>
        </w:rPr>
      </w:pPr>
      <w:r w:rsidRPr="0094163E">
        <w:rPr>
          <w:b/>
          <w:sz w:val="28"/>
          <w:szCs w:val="28"/>
        </w:rPr>
        <w:t>сельского поселения «</w:t>
      </w:r>
      <w:r w:rsidR="0068536C" w:rsidRPr="0094163E">
        <w:rPr>
          <w:b/>
          <w:sz w:val="28"/>
          <w:szCs w:val="28"/>
        </w:rPr>
        <w:t>Красновеликанское</w:t>
      </w:r>
      <w:r w:rsidRPr="0094163E">
        <w:rPr>
          <w:b/>
          <w:sz w:val="28"/>
          <w:szCs w:val="28"/>
        </w:rPr>
        <w:t xml:space="preserve">» от </w:t>
      </w:r>
      <w:r w:rsidR="0094163E" w:rsidRPr="0094163E">
        <w:rPr>
          <w:b/>
          <w:sz w:val="28"/>
          <w:szCs w:val="28"/>
        </w:rPr>
        <w:t>23</w:t>
      </w:r>
      <w:r w:rsidR="00693E3E" w:rsidRPr="0094163E">
        <w:rPr>
          <w:b/>
          <w:sz w:val="28"/>
          <w:szCs w:val="28"/>
        </w:rPr>
        <w:t xml:space="preserve"> </w:t>
      </w:r>
      <w:r w:rsidR="00FC0323" w:rsidRPr="0094163E">
        <w:rPr>
          <w:b/>
          <w:sz w:val="28"/>
          <w:szCs w:val="28"/>
        </w:rPr>
        <w:t>декабря</w:t>
      </w:r>
      <w:r w:rsidRPr="0094163E">
        <w:rPr>
          <w:b/>
          <w:sz w:val="28"/>
          <w:szCs w:val="28"/>
        </w:rPr>
        <w:t xml:space="preserve"> 20</w:t>
      </w:r>
      <w:r w:rsidR="0094163E" w:rsidRPr="0094163E">
        <w:rPr>
          <w:b/>
          <w:sz w:val="28"/>
          <w:szCs w:val="28"/>
        </w:rPr>
        <w:t>20</w:t>
      </w:r>
      <w:r w:rsidRPr="0094163E">
        <w:rPr>
          <w:b/>
          <w:sz w:val="28"/>
          <w:szCs w:val="28"/>
        </w:rPr>
        <w:t xml:space="preserve"> года № </w:t>
      </w:r>
      <w:r w:rsidR="0094163E" w:rsidRPr="0094163E">
        <w:rPr>
          <w:b/>
          <w:sz w:val="28"/>
          <w:szCs w:val="28"/>
        </w:rPr>
        <w:t>82</w:t>
      </w:r>
    </w:p>
    <w:p w14:paraId="7FF56F15" w14:textId="77777777" w:rsidR="00621DE3" w:rsidRPr="00B43CBC" w:rsidRDefault="00621DE3" w:rsidP="00621DE3">
      <w:pPr>
        <w:jc w:val="center"/>
        <w:rPr>
          <w:b/>
          <w:bCs/>
          <w:sz w:val="28"/>
          <w:szCs w:val="28"/>
        </w:rPr>
      </w:pPr>
      <w:r w:rsidRPr="00B43CBC">
        <w:rPr>
          <w:b/>
          <w:bCs/>
          <w:sz w:val="28"/>
          <w:szCs w:val="28"/>
        </w:rPr>
        <w:t>«</w:t>
      </w:r>
      <w:r w:rsidRPr="00A54619">
        <w:rPr>
          <w:b/>
          <w:bCs/>
          <w:sz w:val="28"/>
          <w:szCs w:val="28"/>
        </w:rPr>
        <w:t>Об утверждении бюджета сельского поселения «</w:t>
      </w:r>
      <w:r w:rsidR="0068536C">
        <w:rPr>
          <w:b/>
          <w:bCs/>
          <w:sz w:val="28"/>
          <w:szCs w:val="28"/>
        </w:rPr>
        <w:t>Красновеликанское</w:t>
      </w:r>
      <w:r w:rsidRPr="00A54619">
        <w:rPr>
          <w:b/>
          <w:bCs/>
          <w:sz w:val="28"/>
          <w:szCs w:val="28"/>
        </w:rPr>
        <w:t xml:space="preserve">» на </w:t>
      </w:r>
      <w:r w:rsidR="0094163E">
        <w:rPr>
          <w:b/>
          <w:bCs/>
          <w:sz w:val="28"/>
          <w:szCs w:val="28"/>
        </w:rPr>
        <w:t>2021 год и плановый период 2022 и 2023 годов»</w:t>
      </w:r>
    </w:p>
    <w:p w14:paraId="05B3662E" w14:textId="77777777" w:rsidR="005160E7" w:rsidRDefault="005160E7">
      <w:pPr>
        <w:jc w:val="center"/>
        <w:rPr>
          <w:b/>
          <w:sz w:val="28"/>
          <w:szCs w:val="28"/>
        </w:rPr>
      </w:pPr>
    </w:p>
    <w:p w14:paraId="4E639567" w14:textId="77777777" w:rsidR="000C094C" w:rsidRDefault="000C094C" w:rsidP="00DD4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676E14" w14:textId="77777777" w:rsidR="00DD4DFF" w:rsidRDefault="00DD4DFF" w:rsidP="000C09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63E">
        <w:rPr>
          <w:sz w:val="28"/>
          <w:szCs w:val="28"/>
        </w:rPr>
        <w:t>Заслушав и обсудив доклад Главы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о внесении изменений в решение Совета сельского поселения от </w:t>
      </w:r>
      <w:r w:rsidR="0094163E">
        <w:rPr>
          <w:sz w:val="28"/>
          <w:szCs w:val="28"/>
        </w:rPr>
        <w:t>23</w:t>
      </w:r>
      <w:r w:rsidRPr="0094163E">
        <w:rPr>
          <w:sz w:val="28"/>
          <w:szCs w:val="28"/>
        </w:rPr>
        <w:t xml:space="preserve"> декабря 20</w:t>
      </w:r>
      <w:r w:rsidR="0094163E">
        <w:rPr>
          <w:sz w:val="28"/>
          <w:szCs w:val="28"/>
        </w:rPr>
        <w:t>20</w:t>
      </w:r>
      <w:r w:rsidRPr="0094163E">
        <w:rPr>
          <w:sz w:val="28"/>
          <w:szCs w:val="28"/>
        </w:rPr>
        <w:t xml:space="preserve"> года № </w:t>
      </w:r>
      <w:r w:rsidR="0094163E">
        <w:rPr>
          <w:sz w:val="28"/>
          <w:szCs w:val="28"/>
        </w:rPr>
        <w:t>82</w:t>
      </w:r>
      <w:r w:rsidRPr="0094163E">
        <w:rPr>
          <w:sz w:val="28"/>
          <w:szCs w:val="28"/>
        </w:rPr>
        <w:t xml:space="preserve"> «Об утверждении бюджета сельского поселения «</w:t>
      </w:r>
      <w:r w:rsidR="0068536C" w:rsidRPr="0094163E">
        <w:rPr>
          <w:sz w:val="28"/>
          <w:szCs w:val="28"/>
        </w:rPr>
        <w:t>Красновеликанское</w:t>
      </w:r>
      <w:r w:rsidRPr="0094163E">
        <w:rPr>
          <w:sz w:val="28"/>
          <w:szCs w:val="28"/>
        </w:rPr>
        <w:t xml:space="preserve">» на </w:t>
      </w:r>
      <w:r w:rsidR="0094163E">
        <w:rPr>
          <w:sz w:val="28"/>
          <w:szCs w:val="28"/>
        </w:rPr>
        <w:t>2021 год и плановый период 2022 и 2023 годов»</w:t>
      </w:r>
      <w:r w:rsidR="0094513A" w:rsidRPr="0094163E">
        <w:rPr>
          <w:sz w:val="28"/>
          <w:szCs w:val="28"/>
        </w:rPr>
        <w:t xml:space="preserve">, </w:t>
      </w:r>
      <w:r w:rsidRPr="0094163E">
        <w:rPr>
          <w:sz w:val="28"/>
          <w:szCs w:val="28"/>
        </w:rPr>
        <w:t>Совет сельского поселения</w:t>
      </w:r>
    </w:p>
    <w:p w14:paraId="63F6D10D" w14:textId="77777777" w:rsidR="005160E7" w:rsidRDefault="005160E7" w:rsidP="00CE0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BECD1F" w14:textId="77777777" w:rsidR="005160E7" w:rsidRDefault="005160E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8CFD93B" w14:textId="77777777" w:rsidR="005160E7" w:rsidRDefault="005160E7">
      <w:pPr>
        <w:pStyle w:val="a4"/>
        <w:jc w:val="center"/>
        <w:rPr>
          <w:sz w:val="28"/>
          <w:szCs w:val="28"/>
        </w:rPr>
      </w:pPr>
    </w:p>
    <w:p w14:paraId="68CD8466" w14:textId="77777777" w:rsidR="005160E7" w:rsidRPr="00B34A23" w:rsidRDefault="00B34A23" w:rsidP="00B34A23">
      <w:pPr>
        <w:pStyle w:val="a4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0E7">
        <w:rPr>
          <w:sz w:val="28"/>
          <w:szCs w:val="28"/>
        </w:rPr>
        <w:t>Принять внесенные изменения в бюджет сельского поселения «</w:t>
      </w:r>
      <w:r w:rsidR="0068536C">
        <w:rPr>
          <w:sz w:val="28"/>
          <w:szCs w:val="28"/>
        </w:rPr>
        <w:t>Красновеликанское</w:t>
      </w:r>
      <w:r w:rsidR="005160E7">
        <w:rPr>
          <w:sz w:val="28"/>
          <w:szCs w:val="28"/>
        </w:rPr>
        <w:t>» на 20</w:t>
      </w:r>
      <w:r w:rsidR="0094163E">
        <w:rPr>
          <w:sz w:val="28"/>
          <w:szCs w:val="28"/>
        </w:rPr>
        <w:t>21</w:t>
      </w:r>
      <w:r w:rsidR="005160E7">
        <w:rPr>
          <w:sz w:val="28"/>
          <w:szCs w:val="28"/>
        </w:rPr>
        <w:t xml:space="preserve"> год.</w:t>
      </w:r>
    </w:p>
    <w:p w14:paraId="2F5D2056" w14:textId="77777777" w:rsidR="00B34A23" w:rsidRPr="00651E02" w:rsidRDefault="00B34A23" w:rsidP="00B34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14:paraId="22AE5092" w14:textId="77777777" w:rsidR="005160E7" w:rsidRDefault="00B34A23" w:rsidP="0068536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</w:t>
      </w:r>
      <w:r w:rsidR="0068536C">
        <w:rPr>
          <w:sz w:val="28"/>
          <w:szCs w:val="28"/>
        </w:rPr>
        <w:t>.</w:t>
      </w:r>
    </w:p>
    <w:p w14:paraId="1455B5E7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7300F9F" w14:textId="77777777" w:rsidR="0068536C" w:rsidRDefault="0068536C" w:rsidP="0068536C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49D42326" w14:textId="77777777" w:rsidR="005160E7" w:rsidRDefault="005160E7">
      <w:pPr>
        <w:jc w:val="both"/>
        <w:rPr>
          <w:sz w:val="28"/>
          <w:szCs w:val="28"/>
        </w:rPr>
      </w:pPr>
    </w:p>
    <w:p w14:paraId="6A554138" w14:textId="77777777" w:rsidR="0068536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3B3E812" w14:textId="77777777" w:rsidR="000C094C" w:rsidRDefault="005160E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68536C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»:          </w:t>
      </w:r>
      <w:r w:rsidR="000C094C">
        <w:rPr>
          <w:sz w:val="28"/>
          <w:szCs w:val="28"/>
        </w:rPr>
        <w:t xml:space="preserve">      </w:t>
      </w:r>
      <w:r w:rsidR="0068536C">
        <w:rPr>
          <w:sz w:val="28"/>
          <w:szCs w:val="28"/>
        </w:rPr>
        <w:t xml:space="preserve">                                    </w:t>
      </w:r>
      <w:proofErr w:type="spellStart"/>
      <w:r w:rsidR="0068536C">
        <w:rPr>
          <w:sz w:val="28"/>
          <w:szCs w:val="28"/>
        </w:rPr>
        <w:t>А.В.Марельтуев</w:t>
      </w:r>
      <w:proofErr w:type="spellEnd"/>
      <w:r w:rsidR="000C09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</w:p>
    <w:p w14:paraId="07DAD581" w14:textId="77777777" w:rsidR="003E55BC" w:rsidRDefault="00BF2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160E7" w14:paraId="155CD80A" w14:textId="77777777">
        <w:trPr>
          <w:trHeight w:val="390"/>
        </w:trPr>
        <w:tc>
          <w:tcPr>
            <w:tcW w:w="4962" w:type="dxa"/>
            <w:shd w:val="clear" w:color="auto" w:fill="auto"/>
          </w:tcPr>
          <w:p w14:paraId="713D7CF8" w14:textId="77777777" w:rsidR="00CE0E1C" w:rsidRDefault="00CE0E1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EF01E64" w14:textId="77777777" w:rsidR="005160E7" w:rsidRDefault="005160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516313">
              <w:rPr>
                <w:sz w:val="20"/>
                <w:szCs w:val="20"/>
              </w:rPr>
              <w:t xml:space="preserve"> </w:t>
            </w:r>
          </w:p>
          <w:p w14:paraId="3CCADC89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</w:t>
            </w:r>
          </w:p>
          <w:p w14:paraId="4D7B576C" w14:textId="77777777" w:rsidR="005160E7" w:rsidRDefault="0051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591A46">
              <w:rPr>
                <w:sz w:val="20"/>
                <w:szCs w:val="20"/>
              </w:rPr>
              <w:t xml:space="preserve"> </w:t>
            </w:r>
            <w:r w:rsidR="00517985" w:rsidRPr="00517985">
              <w:rPr>
                <w:sz w:val="20"/>
                <w:szCs w:val="20"/>
              </w:rPr>
              <w:t>2</w:t>
            </w:r>
            <w:r w:rsidR="0094163E">
              <w:rPr>
                <w:sz w:val="20"/>
                <w:szCs w:val="20"/>
              </w:rPr>
              <w:t>3</w:t>
            </w:r>
            <w:r w:rsidRPr="00517985">
              <w:rPr>
                <w:sz w:val="20"/>
                <w:szCs w:val="20"/>
              </w:rPr>
              <w:t xml:space="preserve"> </w:t>
            </w:r>
            <w:r w:rsidR="0009573C" w:rsidRPr="00517985">
              <w:rPr>
                <w:sz w:val="20"/>
                <w:szCs w:val="20"/>
              </w:rPr>
              <w:t xml:space="preserve">декабря </w:t>
            </w:r>
            <w:r w:rsidRPr="00517985">
              <w:rPr>
                <w:sz w:val="20"/>
                <w:szCs w:val="20"/>
              </w:rPr>
              <w:t>20</w:t>
            </w:r>
            <w:r w:rsidR="0094163E">
              <w:rPr>
                <w:sz w:val="20"/>
                <w:szCs w:val="20"/>
              </w:rPr>
              <w:t>20</w:t>
            </w:r>
            <w:r w:rsidR="00885FEA" w:rsidRPr="00517985">
              <w:rPr>
                <w:sz w:val="20"/>
                <w:szCs w:val="20"/>
              </w:rPr>
              <w:t xml:space="preserve"> года № </w:t>
            </w:r>
            <w:r w:rsidR="0094163E">
              <w:rPr>
                <w:sz w:val="20"/>
                <w:szCs w:val="20"/>
              </w:rPr>
              <w:t>82</w:t>
            </w:r>
            <w:r w:rsidR="00260A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 утверждении бюджета сельского поселения «</w:t>
            </w:r>
            <w:r w:rsidR="0068536C">
              <w:rPr>
                <w:sz w:val="20"/>
                <w:szCs w:val="20"/>
              </w:rPr>
              <w:t>Красновеликанское</w:t>
            </w:r>
            <w:r>
              <w:rPr>
                <w:sz w:val="20"/>
                <w:szCs w:val="20"/>
              </w:rPr>
              <w:t xml:space="preserve">» на </w:t>
            </w:r>
            <w:r w:rsidR="0094163E">
              <w:rPr>
                <w:sz w:val="20"/>
                <w:szCs w:val="20"/>
              </w:rPr>
              <w:t>2021 год и плановый период 2022 и 2023 годов»</w:t>
            </w:r>
          </w:p>
          <w:p w14:paraId="0FD5BA68" w14:textId="77777777" w:rsidR="005160E7" w:rsidRDefault="005160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D8AA36" w14:textId="77777777" w:rsidR="005160E7" w:rsidRDefault="005160E7">
      <w:pPr>
        <w:jc w:val="both"/>
        <w:rPr>
          <w:sz w:val="28"/>
          <w:szCs w:val="28"/>
        </w:rPr>
      </w:pPr>
    </w:p>
    <w:p w14:paraId="0406A466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«</w:t>
      </w:r>
      <w:r w:rsidR="0068536C">
        <w:rPr>
          <w:b/>
          <w:sz w:val="28"/>
          <w:szCs w:val="28"/>
        </w:rPr>
        <w:t>Красновеликанское</w:t>
      </w:r>
      <w:r>
        <w:rPr>
          <w:b/>
          <w:sz w:val="28"/>
          <w:szCs w:val="28"/>
        </w:rPr>
        <w:t>»</w:t>
      </w:r>
    </w:p>
    <w:p w14:paraId="0DDD9B2C" w14:textId="77777777" w:rsidR="005160E7" w:rsidRDefault="00516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4163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14:paraId="0996B0B8" w14:textId="77777777" w:rsidR="005160E7" w:rsidRDefault="005160E7">
      <w:pPr>
        <w:jc w:val="center"/>
        <w:rPr>
          <w:b/>
          <w:sz w:val="28"/>
          <w:szCs w:val="28"/>
        </w:rPr>
      </w:pPr>
    </w:p>
    <w:p w14:paraId="75062C20" w14:textId="77777777" w:rsidR="005160E7" w:rsidRDefault="005160E7" w:rsidP="00B34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1.  </w:t>
      </w:r>
      <w:r>
        <w:rPr>
          <w:sz w:val="28"/>
          <w:szCs w:val="28"/>
        </w:rPr>
        <w:t>Внести в бюджет сельского  поселения «</w:t>
      </w:r>
      <w:r w:rsidR="0068536C">
        <w:rPr>
          <w:sz w:val="28"/>
          <w:szCs w:val="28"/>
        </w:rPr>
        <w:t>Красновеликанское</w:t>
      </w:r>
      <w:r>
        <w:rPr>
          <w:sz w:val="28"/>
          <w:szCs w:val="28"/>
        </w:rPr>
        <w:t>» следующие изменения:</w:t>
      </w:r>
    </w:p>
    <w:p w14:paraId="08D7CB0E" w14:textId="77777777" w:rsidR="00591A46" w:rsidRDefault="00591A46" w:rsidP="00B34A23">
      <w:pPr>
        <w:numPr>
          <w:ilvl w:val="0"/>
          <w:numId w:val="5"/>
        </w:numPr>
        <w:tabs>
          <w:tab w:val="clear" w:pos="900"/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Статью 1 п.1 изложить в следующей редакции:</w:t>
      </w:r>
    </w:p>
    <w:p w14:paraId="59957C46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</w:p>
    <w:p w14:paraId="56CD7F5E" w14:textId="77777777" w:rsidR="00591A46" w:rsidRDefault="00591A46" w:rsidP="00B34A23">
      <w:pPr>
        <w:tabs>
          <w:tab w:val="num" w:pos="567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на 20</w:t>
      </w:r>
      <w:r w:rsidR="00EA0A84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14:paraId="249C0F3E" w14:textId="6B9C8A03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591A46" w:rsidRPr="00591A46">
        <w:rPr>
          <w:sz w:val="28"/>
          <w:szCs w:val="28"/>
        </w:rPr>
        <w:t xml:space="preserve">- </w:t>
      </w:r>
      <w:r w:rsidR="00591A46" w:rsidRPr="00591A46">
        <w:rPr>
          <w:color w:val="000000"/>
          <w:spacing w:val="1"/>
          <w:sz w:val="28"/>
          <w:szCs w:val="28"/>
        </w:rPr>
        <w:t xml:space="preserve">общий объем доходов бюджета в сумме </w:t>
      </w:r>
      <w:r w:rsidR="002E1F44">
        <w:rPr>
          <w:color w:val="000000"/>
          <w:spacing w:val="1"/>
          <w:sz w:val="28"/>
          <w:szCs w:val="28"/>
        </w:rPr>
        <w:t>6982,8</w:t>
      </w:r>
      <w:r w:rsidR="00591A46" w:rsidRPr="00591A46">
        <w:rPr>
          <w:color w:val="000000"/>
          <w:spacing w:val="1"/>
          <w:sz w:val="28"/>
          <w:szCs w:val="28"/>
        </w:rPr>
        <w:t xml:space="preserve"> тыс. рублей, в том числе</w:t>
      </w:r>
    </w:p>
    <w:p w14:paraId="12018C0D" w14:textId="66276EB5" w:rsidR="00591A46" w:rsidRDefault="00885FEA" w:rsidP="00B34A23">
      <w:pPr>
        <w:shd w:val="clear" w:color="auto" w:fill="FFFFFF"/>
        <w:tabs>
          <w:tab w:val="num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безвозмездные перечисления в сумме </w:t>
      </w:r>
      <w:r w:rsidR="002E1F44">
        <w:rPr>
          <w:color w:val="000000"/>
          <w:spacing w:val="1"/>
          <w:sz w:val="28"/>
          <w:szCs w:val="28"/>
        </w:rPr>
        <w:t>6709,5</w:t>
      </w:r>
      <w:r>
        <w:rPr>
          <w:color w:val="000000"/>
          <w:spacing w:val="1"/>
          <w:sz w:val="28"/>
          <w:szCs w:val="28"/>
        </w:rPr>
        <w:t xml:space="preserve"> тыс. рублей;</w:t>
      </w:r>
    </w:p>
    <w:p w14:paraId="60668FFC" w14:textId="5AFA471F" w:rsidR="00591A46" w:rsidRDefault="00885FEA" w:rsidP="00B34A23">
      <w:pPr>
        <w:shd w:val="clear" w:color="auto" w:fill="FFFFFF"/>
        <w:tabs>
          <w:tab w:val="num" w:pos="567"/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591A46" w:rsidRPr="00591A46">
        <w:rPr>
          <w:color w:val="000000"/>
          <w:spacing w:val="1"/>
          <w:sz w:val="28"/>
          <w:szCs w:val="28"/>
        </w:rPr>
        <w:t xml:space="preserve">- общий объем расходов бюджета в сумме </w:t>
      </w:r>
      <w:r w:rsidR="002E1F44">
        <w:rPr>
          <w:color w:val="000000"/>
          <w:spacing w:val="1"/>
          <w:sz w:val="28"/>
          <w:szCs w:val="28"/>
        </w:rPr>
        <w:t>6982,8</w:t>
      </w:r>
      <w:r w:rsidR="00591A46">
        <w:rPr>
          <w:color w:val="000000"/>
          <w:spacing w:val="1"/>
          <w:sz w:val="28"/>
          <w:szCs w:val="28"/>
        </w:rPr>
        <w:t xml:space="preserve"> </w:t>
      </w:r>
      <w:r w:rsidR="009D7811">
        <w:rPr>
          <w:color w:val="000000"/>
          <w:spacing w:val="1"/>
          <w:sz w:val="28"/>
          <w:szCs w:val="28"/>
        </w:rPr>
        <w:t>тыс. рублей;</w:t>
      </w:r>
    </w:p>
    <w:p w14:paraId="59AE9867" w14:textId="77777777" w:rsidR="009D7811" w:rsidRDefault="00885FEA" w:rsidP="00B34A23">
      <w:pPr>
        <w:shd w:val="clear" w:color="auto" w:fill="FFFFFF"/>
        <w:tabs>
          <w:tab w:val="left" w:pos="567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9D7811">
        <w:rPr>
          <w:color w:val="000000"/>
          <w:spacing w:val="1"/>
          <w:sz w:val="28"/>
          <w:szCs w:val="28"/>
        </w:rPr>
        <w:t xml:space="preserve">- дефицит бюджета </w:t>
      </w:r>
      <w:r w:rsidR="0068536C">
        <w:rPr>
          <w:color w:val="000000"/>
          <w:spacing w:val="1"/>
          <w:sz w:val="28"/>
          <w:szCs w:val="28"/>
        </w:rPr>
        <w:t>0</w:t>
      </w:r>
      <w:r w:rsidR="009D7811">
        <w:rPr>
          <w:color w:val="000000"/>
          <w:spacing w:val="1"/>
          <w:sz w:val="28"/>
          <w:szCs w:val="28"/>
        </w:rPr>
        <w:t xml:space="preserve"> тыс. руб.</w:t>
      </w:r>
    </w:p>
    <w:p w14:paraId="1A1989CD" w14:textId="77777777" w:rsidR="00207E4E" w:rsidRPr="009D7811" w:rsidRDefault="009D7811" w:rsidP="00B34A23">
      <w:pPr>
        <w:shd w:val="clear" w:color="auto" w:fill="FFFFFF"/>
        <w:tabs>
          <w:tab w:val="left" w:pos="9353"/>
        </w:tabs>
        <w:ind w:right="-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14:paraId="60C843E7" w14:textId="77777777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7DE1EB3A" w14:textId="77777777" w:rsidR="000E376C" w:rsidRDefault="000E376C" w:rsidP="000E376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5F0A0901" w14:textId="77777777" w:rsidR="0051541C" w:rsidRDefault="0051541C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163E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1F084BCC" w14:textId="77777777" w:rsidR="00711D16" w:rsidRDefault="00711D16" w:rsidP="0051541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94163E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(прилагается)</w:t>
      </w:r>
    </w:p>
    <w:p w14:paraId="1C50A22F" w14:textId="77777777" w:rsidR="00526B4E" w:rsidRDefault="00526B4E" w:rsidP="00526B4E">
      <w:pPr>
        <w:ind w:left="900"/>
        <w:rPr>
          <w:sz w:val="28"/>
          <w:szCs w:val="28"/>
        </w:rPr>
      </w:pPr>
    </w:p>
    <w:p w14:paraId="5C6AAD14" w14:textId="77777777" w:rsidR="00516313" w:rsidRDefault="00516313" w:rsidP="00516313">
      <w:pPr>
        <w:rPr>
          <w:sz w:val="28"/>
          <w:szCs w:val="28"/>
        </w:rPr>
      </w:pPr>
    </w:p>
    <w:p w14:paraId="037EC777" w14:textId="77777777" w:rsidR="00885FEA" w:rsidRDefault="005160E7" w:rsidP="00BF20B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31B6C2A0" w14:textId="77777777" w:rsidR="00BF20B5" w:rsidRDefault="00BF20B5" w:rsidP="00BF20B5">
      <w:pPr>
        <w:jc w:val="center"/>
        <w:rPr>
          <w:sz w:val="28"/>
          <w:szCs w:val="28"/>
        </w:rPr>
      </w:pPr>
    </w:p>
    <w:p w14:paraId="4B5535E9" w14:textId="77777777" w:rsidR="006F59A2" w:rsidRDefault="006F59A2" w:rsidP="00BF20B5">
      <w:pPr>
        <w:jc w:val="center"/>
        <w:rPr>
          <w:sz w:val="28"/>
          <w:szCs w:val="28"/>
        </w:rPr>
      </w:pPr>
    </w:p>
    <w:p w14:paraId="1F0217EB" w14:textId="77777777" w:rsidR="006F59A2" w:rsidRDefault="006F59A2" w:rsidP="00BF20B5">
      <w:pPr>
        <w:jc w:val="center"/>
        <w:rPr>
          <w:sz w:val="28"/>
          <w:szCs w:val="28"/>
        </w:rPr>
      </w:pPr>
    </w:p>
    <w:p w14:paraId="2E5C57E8" w14:textId="77777777" w:rsidR="006F59A2" w:rsidRDefault="006F59A2" w:rsidP="00BF20B5">
      <w:pPr>
        <w:jc w:val="center"/>
        <w:rPr>
          <w:sz w:val="28"/>
          <w:szCs w:val="28"/>
        </w:rPr>
      </w:pPr>
    </w:p>
    <w:p w14:paraId="27A52857" w14:textId="77777777" w:rsidR="006F59A2" w:rsidRDefault="006F59A2" w:rsidP="00BF20B5">
      <w:pPr>
        <w:jc w:val="center"/>
        <w:rPr>
          <w:sz w:val="28"/>
          <w:szCs w:val="28"/>
        </w:rPr>
      </w:pPr>
    </w:p>
    <w:p w14:paraId="060948E8" w14:textId="77777777" w:rsidR="006F59A2" w:rsidRDefault="006F59A2" w:rsidP="00BF20B5">
      <w:pPr>
        <w:jc w:val="center"/>
        <w:rPr>
          <w:sz w:val="28"/>
          <w:szCs w:val="28"/>
        </w:rPr>
      </w:pPr>
    </w:p>
    <w:p w14:paraId="2D3EA1B5" w14:textId="77777777" w:rsidR="0094163E" w:rsidRDefault="0094163E" w:rsidP="00BF20B5">
      <w:pPr>
        <w:jc w:val="center"/>
        <w:rPr>
          <w:sz w:val="28"/>
          <w:szCs w:val="28"/>
        </w:rPr>
      </w:pPr>
    </w:p>
    <w:p w14:paraId="56CE63C9" w14:textId="77777777" w:rsidR="006F59A2" w:rsidRDefault="006F59A2" w:rsidP="00BF20B5">
      <w:pPr>
        <w:jc w:val="center"/>
        <w:rPr>
          <w:sz w:val="28"/>
          <w:szCs w:val="28"/>
        </w:rPr>
      </w:pPr>
    </w:p>
    <w:p w14:paraId="46D6F75A" w14:textId="77777777" w:rsidR="00EA0A84" w:rsidRDefault="00EA0A84" w:rsidP="00BF20B5">
      <w:pPr>
        <w:jc w:val="center"/>
        <w:rPr>
          <w:sz w:val="28"/>
          <w:szCs w:val="28"/>
        </w:rPr>
      </w:pPr>
    </w:p>
    <w:p w14:paraId="3FDC0FA9" w14:textId="77777777" w:rsidR="00EA0A84" w:rsidRDefault="00EA0A84" w:rsidP="00BF20B5">
      <w:pPr>
        <w:jc w:val="center"/>
        <w:rPr>
          <w:sz w:val="28"/>
          <w:szCs w:val="28"/>
        </w:rPr>
      </w:pPr>
    </w:p>
    <w:p w14:paraId="7851A9AC" w14:textId="77777777" w:rsidR="00EA0A84" w:rsidRDefault="00EA0A84" w:rsidP="00BF20B5">
      <w:pPr>
        <w:jc w:val="center"/>
        <w:rPr>
          <w:sz w:val="28"/>
          <w:szCs w:val="28"/>
        </w:rPr>
      </w:pPr>
    </w:p>
    <w:p w14:paraId="6FE71F2C" w14:textId="77777777" w:rsidR="006F59A2" w:rsidRDefault="006F59A2" w:rsidP="00BF20B5">
      <w:pPr>
        <w:jc w:val="center"/>
        <w:rPr>
          <w:sz w:val="28"/>
          <w:szCs w:val="28"/>
        </w:rPr>
      </w:pPr>
    </w:p>
    <w:p w14:paraId="10A3C636" w14:textId="77777777" w:rsidR="006F59A2" w:rsidRDefault="006F59A2" w:rsidP="00BF20B5">
      <w:pPr>
        <w:jc w:val="center"/>
        <w:rPr>
          <w:sz w:val="28"/>
          <w:szCs w:val="28"/>
        </w:rPr>
      </w:pPr>
    </w:p>
    <w:p w14:paraId="75F7B664" w14:textId="77777777" w:rsidR="006F59A2" w:rsidRDefault="006F59A2" w:rsidP="00BF20B5">
      <w:pPr>
        <w:jc w:val="center"/>
        <w:rPr>
          <w:sz w:val="28"/>
          <w:szCs w:val="28"/>
        </w:rPr>
      </w:pPr>
    </w:p>
    <w:p w14:paraId="3B1D240C" w14:textId="77777777" w:rsidR="006F59A2" w:rsidRDefault="006F59A2" w:rsidP="00BF20B5">
      <w:pPr>
        <w:jc w:val="center"/>
        <w:rPr>
          <w:sz w:val="28"/>
          <w:szCs w:val="28"/>
        </w:rPr>
      </w:pPr>
    </w:p>
    <w:p w14:paraId="67FCB4CD" w14:textId="77777777" w:rsidR="006F59A2" w:rsidRDefault="006F59A2" w:rsidP="00BF20B5">
      <w:pPr>
        <w:jc w:val="center"/>
        <w:rPr>
          <w:sz w:val="28"/>
          <w:szCs w:val="28"/>
        </w:rPr>
      </w:pPr>
    </w:p>
    <w:p w14:paraId="64B11182" w14:textId="77777777" w:rsidR="0051541C" w:rsidRDefault="0051541C">
      <w:pPr>
        <w:rPr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F0EAF" w:rsidRPr="00F41836" w14:paraId="7C3E18FC" w14:textId="77777777" w:rsidTr="000511F2">
        <w:trPr>
          <w:trHeight w:val="390"/>
        </w:trPr>
        <w:tc>
          <w:tcPr>
            <w:tcW w:w="4962" w:type="dxa"/>
          </w:tcPr>
          <w:p w14:paraId="77F99DC9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lastRenderedPageBreak/>
              <w:t xml:space="preserve">ПРИЛОЖЕНИЕ № </w:t>
            </w:r>
            <w:r w:rsidR="0094163E" w:rsidRPr="0035642B">
              <w:rPr>
                <w:sz w:val="16"/>
                <w:szCs w:val="16"/>
              </w:rPr>
              <w:t>5</w:t>
            </w:r>
          </w:p>
          <w:p w14:paraId="3E2727FF" w14:textId="77777777" w:rsidR="00B34A23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к решению Совета</w:t>
            </w:r>
          </w:p>
          <w:p w14:paraId="7F3644C3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сельского поселения «</w:t>
            </w:r>
            <w:r w:rsidR="0068536C" w:rsidRPr="0035642B">
              <w:rPr>
                <w:sz w:val="16"/>
                <w:szCs w:val="16"/>
              </w:rPr>
              <w:t>Красновеликанское</w:t>
            </w:r>
            <w:r w:rsidRPr="0035642B">
              <w:rPr>
                <w:sz w:val="16"/>
                <w:szCs w:val="16"/>
              </w:rPr>
              <w:t>»</w:t>
            </w:r>
          </w:p>
          <w:p w14:paraId="5FF8F8F4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 xml:space="preserve">от </w:t>
            </w:r>
            <w:r w:rsidR="00517985" w:rsidRPr="0035642B">
              <w:rPr>
                <w:sz w:val="16"/>
                <w:szCs w:val="16"/>
              </w:rPr>
              <w:t>2</w:t>
            </w:r>
            <w:r w:rsidR="0094163E" w:rsidRPr="0035642B">
              <w:rPr>
                <w:sz w:val="16"/>
                <w:szCs w:val="16"/>
              </w:rPr>
              <w:t>3</w:t>
            </w:r>
            <w:r w:rsidRPr="0035642B">
              <w:rPr>
                <w:sz w:val="16"/>
                <w:szCs w:val="16"/>
              </w:rPr>
              <w:t xml:space="preserve"> декабря 20</w:t>
            </w:r>
            <w:r w:rsidR="0094163E" w:rsidRPr="0035642B">
              <w:rPr>
                <w:sz w:val="16"/>
                <w:szCs w:val="16"/>
              </w:rPr>
              <w:t>20</w:t>
            </w:r>
            <w:r w:rsidRPr="0035642B">
              <w:rPr>
                <w:sz w:val="16"/>
                <w:szCs w:val="16"/>
              </w:rPr>
              <w:t xml:space="preserve"> года № </w:t>
            </w:r>
            <w:r w:rsidR="0094163E" w:rsidRPr="0035642B">
              <w:rPr>
                <w:sz w:val="16"/>
                <w:szCs w:val="16"/>
              </w:rPr>
              <w:t>82</w:t>
            </w:r>
          </w:p>
          <w:p w14:paraId="6D739C41" w14:textId="77777777" w:rsidR="003F0EAF" w:rsidRPr="0035642B" w:rsidRDefault="003F0EAF" w:rsidP="000511F2">
            <w:pPr>
              <w:jc w:val="right"/>
              <w:rPr>
                <w:sz w:val="16"/>
                <w:szCs w:val="16"/>
              </w:rPr>
            </w:pPr>
            <w:r w:rsidRPr="0035642B">
              <w:rPr>
                <w:sz w:val="16"/>
                <w:szCs w:val="16"/>
              </w:rPr>
              <w:t>«Об утверждении бюджета</w:t>
            </w:r>
          </w:p>
          <w:p w14:paraId="073E4DDF" w14:textId="77777777" w:rsidR="003F0EAF" w:rsidRPr="00F07F7B" w:rsidRDefault="003F0EAF" w:rsidP="0094163E">
            <w:pPr>
              <w:jc w:val="right"/>
            </w:pPr>
            <w:r w:rsidRPr="0035642B">
              <w:rPr>
                <w:sz w:val="16"/>
                <w:szCs w:val="16"/>
              </w:rPr>
              <w:t>сельского поселения «</w:t>
            </w:r>
            <w:r w:rsidR="0068536C" w:rsidRPr="0035642B">
              <w:rPr>
                <w:sz w:val="16"/>
                <w:szCs w:val="16"/>
              </w:rPr>
              <w:t>Красновеликанское</w:t>
            </w:r>
            <w:r w:rsidRPr="0035642B">
              <w:rPr>
                <w:sz w:val="16"/>
                <w:szCs w:val="16"/>
              </w:rPr>
              <w:t>» на 20</w:t>
            </w:r>
            <w:r w:rsidR="0094163E" w:rsidRPr="0035642B">
              <w:rPr>
                <w:sz w:val="16"/>
                <w:szCs w:val="16"/>
              </w:rPr>
              <w:t>21</w:t>
            </w:r>
            <w:r w:rsidRPr="0035642B">
              <w:rPr>
                <w:sz w:val="16"/>
                <w:szCs w:val="16"/>
              </w:rPr>
              <w:t xml:space="preserve"> год и </w:t>
            </w:r>
            <w:r w:rsidRPr="0035642B">
              <w:rPr>
                <w:bCs/>
                <w:sz w:val="16"/>
                <w:szCs w:val="16"/>
              </w:rPr>
              <w:t xml:space="preserve"> плановый период 202</w:t>
            </w:r>
            <w:r w:rsidR="0094163E" w:rsidRPr="0035642B">
              <w:rPr>
                <w:bCs/>
                <w:sz w:val="16"/>
                <w:szCs w:val="16"/>
              </w:rPr>
              <w:t>2</w:t>
            </w:r>
            <w:r w:rsidRPr="0035642B">
              <w:rPr>
                <w:bCs/>
                <w:sz w:val="16"/>
                <w:szCs w:val="16"/>
              </w:rPr>
              <w:t xml:space="preserve"> и 202</w:t>
            </w:r>
            <w:r w:rsidR="0094163E" w:rsidRPr="0035642B">
              <w:rPr>
                <w:bCs/>
                <w:sz w:val="16"/>
                <w:szCs w:val="16"/>
              </w:rPr>
              <w:t>3</w:t>
            </w:r>
            <w:r w:rsidRPr="0035642B">
              <w:rPr>
                <w:bCs/>
                <w:sz w:val="16"/>
                <w:szCs w:val="16"/>
              </w:rPr>
              <w:t xml:space="preserve"> годов»</w:t>
            </w:r>
            <w:r>
              <w:t xml:space="preserve"> </w:t>
            </w:r>
          </w:p>
        </w:tc>
      </w:tr>
    </w:tbl>
    <w:p w14:paraId="4CE9C427" w14:textId="4721D3B7" w:rsidR="003F0EAF" w:rsidRPr="00580825" w:rsidRDefault="003F0EAF" w:rsidP="009A434E">
      <w:pPr>
        <w:pStyle w:val="a4"/>
        <w:jc w:val="center"/>
        <w:rPr>
          <w:b/>
        </w:rPr>
      </w:pPr>
      <w:r w:rsidRPr="00580825">
        <w:rPr>
          <w:b/>
        </w:rPr>
        <w:t>Распределение межбюджетных трансфертов, получаемых из других бюджетов бюджетной системы</w:t>
      </w:r>
      <w:r>
        <w:rPr>
          <w:b/>
        </w:rPr>
        <w:t xml:space="preserve"> на 20</w:t>
      </w:r>
      <w:r w:rsidR="0094163E">
        <w:rPr>
          <w:b/>
        </w:rPr>
        <w:t>21</w:t>
      </w:r>
      <w:r>
        <w:rPr>
          <w:b/>
        </w:rPr>
        <w:t xml:space="preserve"> год</w:t>
      </w:r>
    </w:p>
    <w:tbl>
      <w:tblPr>
        <w:tblW w:w="10620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170"/>
        <w:gridCol w:w="622"/>
        <w:gridCol w:w="1728"/>
        <w:gridCol w:w="650"/>
        <w:gridCol w:w="2407"/>
        <w:gridCol w:w="2274"/>
        <w:gridCol w:w="1689"/>
        <w:gridCol w:w="17"/>
        <w:gridCol w:w="806"/>
        <w:gridCol w:w="257"/>
      </w:tblGrid>
      <w:tr w:rsidR="003F0EAF" w14:paraId="1B70C07E" w14:textId="77777777" w:rsidTr="009A434E">
        <w:trPr>
          <w:gridBefore w:val="1"/>
          <w:gridAfter w:val="2"/>
          <w:wBefore w:w="170" w:type="dxa"/>
          <w:wAfter w:w="1063" w:type="dxa"/>
          <w:trHeight w:val="687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6E57C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8D4D" w14:textId="77777777" w:rsidR="003F0EAF" w:rsidRDefault="003F0EAF" w:rsidP="000511F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935" w14:textId="77777777" w:rsidR="003F0EAF" w:rsidRDefault="003F0EAF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14:paraId="09E11860" w14:textId="77777777" w:rsidR="003F0EAF" w:rsidRDefault="003F0EAF" w:rsidP="0005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тыс. руб.)</w:t>
            </w:r>
          </w:p>
        </w:tc>
      </w:tr>
      <w:tr w:rsidR="003F0EAF" w14:paraId="659ABCA2" w14:textId="77777777" w:rsidTr="009A434E">
        <w:trPr>
          <w:gridBefore w:val="1"/>
          <w:gridAfter w:val="2"/>
          <w:wBefore w:w="170" w:type="dxa"/>
          <w:wAfter w:w="1063" w:type="dxa"/>
          <w:trHeight w:val="41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5C4B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27DC4" w14:textId="77777777" w:rsidR="003F0EAF" w:rsidRDefault="003F0EAF" w:rsidP="000511F2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  <w:p w14:paraId="6A9F9DD8" w14:textId="77777777" w:rsidR="003F0EAF" w:rsidRDefault="003F0EAF" w:rsidP="000511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58EA" w14:textId="452E3A90" w:rsidR="003F0EAF" w:rsidRDefault="002E1F4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6709,2</w:t>
            </w:r>
          </w:p>
        </w:tc>
      </w:tr>
      <w:tr w:rsidR="003F0EAF" w14:paraId="5042A28A" w14:textId="77777777" w:rsidTr="009A434E">
        <w:trPr>
          <w:gridBefore w:val="1"/>
          <w:gridAfter w:val="2"/>
          <w:wBefore w:w="170" w:type="dxa"/>
          <w:wAfter w:w="1063" w:type="dxa"/>
          <w:trHeight w:val="751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37275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683006">
              <w:rPr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EA04" w14:textId="77777777" w:rsidR="003F0EAF" w:rsidRPr="00453A8A" w:rsidRDefault="003F0EAF" w:rsidP="000511F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53A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A80" w14:textId="1A789762" w:rsidR="003F0EAF" w:rsidRDefault="002E1F4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6709,2</w:t>
            </w:r>
          </w:p>
        </w:tc>
      </w:tr>
      <w:tr w:rsidR="003F0EAF" w14:paraId="111AACA2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2738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2 02 10</w:t>
            </w:r>
            <w:r w:rsidRPr="00683006">
              <w:rPr>
                <w:b/>
                <w:bCs/>
                <w:sz w:val="20"/>
                <w:szCs w:val="20"/>
                <w:lang w:eastAsia="ru-RU"/>
              </w:rPr>
              <w:t>000 00 0000 15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06F600DF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C18CB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Дотации </w:t>
            </w:r>
            <w:r>
              <w:rPr>
                <w:b/>
                <w:bCs/>
                <w:sz w:val="22"/>
                <w:szCs w:val="22"/>
                <w:lang w:eastAsia="ru-RU"/>
              </w:rPr>
              <w:t>бюджетам</w:t>
            </w:r>
            <w:r w:rsidRPr="00683006">
              <w:rPr>
                <w:b/>
                <w:bCs/>
                <w:sz w:val="22"/>
                <w:szCs w:val="22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CE9" w14:textId="5AE9784A" w:rsidR="003F0EAF" w:rsidRDefault="002E1F44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1930,6</w:t>
            </w:r>
          </w:p>
          <w:p w14:paraId="7FB65653" w14:textId="77777777" w:rsidR="003F0EAF" w:rsidRDefault="003F0EAF" w:rsidP="000511F2">
            <w:pPr>
              <w:snapToGrid w:val="0"/>
              <w:rPr>
                <w:b/>
                <w:bCs/>
              </w:rPr>
            </w:pPr>
          </w:p>
        </w:tc>
      </w:tr>
      <w:tr w:rsidR="003F0EAF" w14:paraId="3BAFEA94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D8DB4" w14:textId="77777777" w:rsidR="003F0EAF" w:rsidRPr="00683006" w:rsidRDefault="003F0EAF" w:rsidP="00D50419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2 02 15001 10 0000 15</w:t>
            </w:r>
            <w:r w:rsidR="00D5041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1DD6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F0143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86B7" w14:textId="77777777" w:rsidR="003F0EAF" w:rsidRDefault="00D5294B" w:rsidP="000511F2">
            <w:pPr>
              <w:snapToGrid w:val="0"/>
              <w:jc w:val="center"/>
            </w:pPr>
            <w:r>
              <w:t>60,9</w:t>
            </w:r>
          </w:p>
        </w:tc>
      </w:tr>
      <w:tr w:rsidR="00D50419" w14:paraId="2BDA65D3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71045" w14:textId="77777777" w:rsidR="00D50419" w:rsidRPr="00D5294B" w:rsidRDefault="00D5294B" w:rsidP="00D5294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2578" w14:textId="77777777" w:rsidR="00D50419" w:rsidRPr="00D5294B" w:rsidRDefault="00D5294B" w:rsidP="000511F2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D5294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56D9" w14:textId="77777777" w:rsidR="00D50419" w:rsidRPr="0035642B" w:rsidRDefault="00D5294B" w:rsidP="000511F2">
            <w:pPr>
              <w:snapToGrid w:val="0"/>
              <w:jc w:val="center"/>
              <w:rPr>
                <w:bCs/>
              </w:rPr>
            </w:pPr>
            <w:r w:rsidRPr="0035642B">
              <w:rPr>
                <w:bCs/>
              </w:rPr>
              <w:t>1869,7</w:t>
            </w:r>
          </w:p>
        </w:tc>
      </w:tr>
      <w:tr w:rsidR="003F0EAF" w14:paraId="38E09573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8122D2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2 02 30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000 00 0000 150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21DAF6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  <w:lang w:eastAsia="ru-RU"/>
              </w:rPr>
            </w:pPr>
            <w:r w:rsidRPr="00453A8A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ED5" w14:textId="77777777"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134,0</w:t>
            </w:r>
          </w:p>
        </w:tc>
      </w:tr>
      <w:tr w:rsidR="003F0EAF" w14:paraId="32C5C801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D22EFA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bCs/>
                <w:sz w:val="20"/>
                <w:szCs w:val="20"/>
                <w:lang w:eastAsia="ru-RU"/>
              </w:rPr>
            </w:pPr>
            <w:r w:rsidRPr="00453A8A">
              <w:rPr>
                <w:b/>
                <w:bCs/>
                <w:sz w:val="20"/>
                <w:szCs w:val="20"/>
                <w:lang w:eastAsia="ru-RU"/>
              </w:rPr>
              <w:t>2 02 35118 10 0000 15</w:t>
            </w:r>
            <w:r w:rsidR="00D50419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60EA44" w14:textId="77777777" w:rsidR="003F0EAF" w:rsidRPr="00453A8A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453A8A">
              <w:rPr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E414" w14:textId="77777777" w:rsidR="003F0EAF" w:rsidRDefault="00D5294B" w:rsidP="000511F2">
            <w:pPr>
              <w:snapToGrid w:val="0"/>
              <w:jc w:val="center"/>
              <w:rPr>
                <w:b/>
                <w:bCs/>
              </w:rPr>
            </w:pPr>
            <w:r>
              <w:t>134,0</w:t>
            </w:r>
          </w:p>
        </w:tc>
      </w:tr>
      <w:tr w:rsidR="003F0EAF" w:rsidRPr="00BF359C" w14:paraId="276324B1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896A833" w14:textId="77777777" w:rsidR="003F0EAF" w:rsidRPr="00683006" w:rsidRDefault="00D50419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BFA48F" w14:textId="77777777" w:rsidR="003F0EAF" w:rsidRPr="00683006" w:rsidRDefault="003F0EAF" w:rsidP="000511F2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683006">
              <w:rPr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1B4" w14:textId="33B802D7" w:rsidR="00D50419" w:rsidRPr="00BF359C" w:rsidRDefault="002E1F44" w:rsidP="00051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4644,6</w:t>
            </w:r>
          </w:p>
        </w:tc>
      </w:tr>
      <w:tr w:rsidR="0035642B" w:rsidRPr="00BF359C" w14:paraId="3FA64AB4" w14:textId="77777777" w:rsidTr="009A434E">
        <w:trPr>
          <w:gridBefore w:val="1"/>
          <w:gridAfter w:val="2"/>
          <w:wBefore w:w="170" w:type="dxa"/>
          <w:wAfter w:w="1063" w:type="dxa"/>
          <w:trHeight w:val="1034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0A55759C" w14:textId="264B4FC3" w:rsidR="0035642B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2 02 40014 10 0000 15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0B8D86C4" w14:textId="323FBA84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b/>
                <w:sz w:val="20"/>
                <w:szCs w:val="20"/>
                <w:lang w:eastAsia="ru-RU"/>
              </w:rPr>
            </w:pPr>
            <w:r w:rsidRPr="00453A8A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77BD4E" w14:textId="51E32927" w:rsidR="0035642B" w:rsidRDefault="0035642B" w:rsidP="0035642B">
            <w:pPr>
              <w:snapToGrid w:val="0"/>
              <w:jc w:val="center"/>
              <w:rPr>
                <w:b/>
              </w:rPr>
            </w:pPr>
            <w:r>
              <w:t>705,7</w:t>
            </w:r>
          </w:p>
        </w:tc>
      </w:tr>
      <w:tr w:rsidR="0035642B" w:rsidRPr="00BF359C" w14:paraId="60D4DD0A" w14:textId="77777777" w:rsidTr="009A434E">
        <w:trPr>
          <w:gridBefore w:val="1"/>
          <w:gridAfter w:val="2"/>
          <w:wBefore w:w="170" w:type="dxa"/>
          <w:wAfter w:w="1063" w:type="dxa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1836D06" w14:textId="40513981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49FA4709" w14:textId="773B7DAC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840587" w14:textId="547A69D9" w:rsidR="0035642B" w:rsidRPr="00BF359C" w:rsidRDefault="0035642B" w:rsidP="0035642B">
            <w:pPr>
              <w:snapToGrid w:val="0"/>
              <w:jc w:val="center"/>
            </w:pPr>
          </w:p>
        </w:tc>
      </w:tr>
      <w:tr w:rsidR="0035642B" w14:paraId="25BEA4AB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6130B008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23DE1639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075117" w14:textId="77777777" w:rsidR="0035642B" w:rsidRDefault="0035642B" w:rsidP="0035642B">
            <w:pPr>
              <w:snapToGrid w:val="0"/>
              <w:jc w:val="center"/>
            </w:pPr>
          </w:p>
        </w:tc>
      </w:tr>
      <w:tr w:rsidR="0035642B" w14:paraId="0CBC4ECD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3859FF7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5856909C" w14:textId="77777777" w:rsidR="0035642B" w:rsidRPr="00683006" w:rsidRDefault="0035642B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F68E43" w14:textId="77777777" w:rsidR="0035642B" w:rsidRDefault="0035642B" w:rsidP="0035642B">
            <w:pPr>
              <w:snapToGrid w:val="0"/>
              <w:jc w:val="center"/>
            </w:pPr>
          </w:p>
        </w:tc>
      </w:tr>
      <w:tr w:rsidR="003C4C3A" w14:paraId="6BCDAD45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25D16897" w14:textId="633509BA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6DA631E8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D5954F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7E1FBBED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55586AA8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</w:tcBorders>
          </w:tcPr>
          <w:p w14:paraId="3C0082BA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A3EF49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428E15A4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</w:tcBorders>
          </w:tcPr>
          <w:p w14:paraId="4BDDC373" w14:textId="3375D1B4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9FFC94" w14:textId="77777777" w:rsidR="003C4C3A" w:rsidRPr="00683006" w:rsidRDefault="003C4C3A" w:rsidP="0035642B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7F86" w14:textId="77777777" w:rsidR="003C4C3A" w:rsidRDefault="003C4C3A" w:rsidP="0035642B">
            <w:pPr>
              <w:snapToGrid w:val="0"/>
              <w:jc w:val="center"/>
            </w:pPr>
          </w:p>
        </w:tc>
      </w:tr>
      <w:tr w:rsidR="003C4C3A" w14:paraId="2E9C125B" w14:textId="77777777" w:rsidTr="009A434E">
        <w:trPr>
          <w:gridBefore w:val="1"/>
          <w:gridAfter w:val="2"/>
          <w:wBefore w:w="170" w:type="dxa"/>
          <w:wAfter w:w="1063" w:type="dxa"/>
          <w:trHeight w:val="80"/>
        </w:trPr>
        <w:tc>
          <w:tcPr>
            <w:tcW w:w="30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478F91D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1FF98F06" w14:textId="26485142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3C4C3A">
              <w:rPr>
                <w:sz w:val="20"/>
                <w:szCs w:val="20"/>
                <w:lang w:eastAsia="ru-RU"/>
              </w:rPr>
              <w:t>2 02 4</w:t>
            </w:r>
            <w:r>
              <w:rPr>
                <w:sz w:val="20"/>
                <w:szCs w:val="20"/>
                <w:lang w:eastAsia="ru-RU"/>
              </w:rPr>
              <w:t>9999</w:t>
            </w:r>
            <w:r w:rsidRPr="003C4C3A">
              <w:rPr>
                <w:sz w:val="20"/>
                <w:szCs w:val="20"/>
                <w:lang w:eastAsia="ru-RU"/>
              </w:rPr>
              <w:t xml:space="preserve"> 10 0000 150</w:t>
            </w:r>
          </w:p>
          <w:p w14:paraId="43F0A994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2A668CA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450EAE93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5F4C2926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7D38F4B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  <w:p w14:paraId="07E74017" w14:textId="77777777" w:rsid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D9274BE" w14:textId="3F4D5688" w:rsidR="003C4C3A" w:rsidRPr="003C4C3A" w:rsidRDefault="003C4C3A" w:rsidP="003C4C3A">
            <w:pPr>
              <w:pStyle w:val="a9"/>
              <w:tabs>
                <w:tab w:val="left" w:pos="708"/>
              </w:tabs>
              <w:snapToGrid w:val="0"/>
              <w:rPr>
                <w:bCs/>
                <w:sz w:val="20"/>
                <w:szCs w:val="20"/>
                <w:lang w:eastAsia="ru-RU"/>
              </w:rPr>
            </w:pPr>
            <w:r w:rsidRPr="003C4C3A">
              <w:rPr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7452" w14:textId="18DE7F1C" w:rsidR="003C4C3A" w:rsidRDefault="002E1F44" w:rsidP="003C4C3A">
            <w:pPr>
              <w:snapToGrid w:val="0"/>
              <w:jc w:val="center"/>
            </w:pPr>
            <w:r>
              <w:t>3938,9</w:t>
            </w:r>
          </w:p>
        </w:tc>
      </w:tr>
      <w:tr w:rsidR="003F0EAF" w:rsidRPr="003C4C3A" w14:paraId="63E001B7" w14:textId="77777777" w:rsidTr="009A434E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792" w:type="dxa"/>
          <w:wAfter w:w="257" w:type="dxa"/>
        </w:trPr>
        <w:tc>
          <w:tcPr>
            <w:tcW w:w="4785" w:type="dxa"/>
            <w:gridSpan w:val="3"/>
          </w:tcPr>
          <w:p w14:paraId="76AF7F44" w14:textId="77777777" w:rsidR="003F0EAF" w:rsidRDefault="003F0EAF" w:rsidP="000511F2">
            <w:pPr>
              <w:rPr>
                <w:sz w:val="18"/>
                <w:szCs w:val="18"/>
              </w:rPr>
            </w:pPr>
          </w:p>
          <w:p w14:paraId="623BE034" w14:textId="77777777" w:rsidR="009A434E" w:rsidRDefault="009A434E" w:rsidP="000511F2">
            <w:pPr>
              <w:rPr>
                <w:sz w:val="18"/>
                <w:szCs w:val="18"/>
              </w:rPr>
            </w:pPr>
          </w:p>
          <w:p w14:paraId="663E8917" w14:textId="45B23F86" w:rsidR="009A434E" w:rsidRPr="003C4C3A" w:rsidRDefault="009A434E" w:rsidP="000511F2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4"/>
          </w:tcPr>
          <w:p w14:paraId="799F51DE" w14:textId="77777777" w:rsidR="009A434E" w:rsidRDefault="009A434E" w:rsidP="000511F2">
            <w:pPr>
              <w:jc w:val="right"/>
              <w:rPr>
                <w:sz w:val="18"/>
                <w:szCs w:val="18"/>
              </w:rPr>
            </w:pPr>
          </w:p>
          <w:p w14:paraId="62BBC39A" w14:textId="2ABF201A" w:rsidR="009A434E" w:rsidRDefault="009A434E" w:rsidP="000511F2">
            <w:pPr>
              <w:jc w:val="right"/>
              <w:rPr>
                <w:sz w:val="18"/>
                <w:szCs w:val="18"/>
              </w:rPr>
            </w:pPr>
          </w:p>
          <w:p w14:paraId="013F5180" w14:textId="75265CFC" w:rsidR="002E1F44" w:rsidRDefault="002E1F44" w:rsidP="000511F2">
            <w:pPr>
              <w:jc w:val="right"/>
              <w:rPr>
                <w:sz w:val="18"/>
                <w:szCs w:val="18"/>
              </w:rPr>
            </w:pPr>
          </w:p>
          <w:p w14:paraId="5BCA264F" w14:textId="752C8654" w:rsidR="002E1F44" w:rsidRDefault="002E1F44" w:rsidP="000511F2">
            <w:pPr>
              <w:jc w:val="right"/>
              <w:rPr>
                <w:sz w:val="18"/>
                <w:szCs w:val="18"/>
              </w:rPr>
            </w:pPr>
          </w:p>
          <w:p w14:paraId="482A385B" w14:textId="77777777" w:rsidR="002E1F44" w:rsidRDefault="002E1F44" w:rsidP="000511F2">
            <w:pPr>
              <w:jc w:val="right"/>
              <w:rPr>
                <w:sz w:val="18"/>
                <w:szCs w:val="18"/>
              </w:rPr>
            </w:pPr>
          </w:p>
          <w:p w14:paraId="081E1206" w14:textId="7014A2F0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94163E" w:rsidRPr="003C4C3A">
              <w:rPr>
                <w:sz w:val="18"/>
                <w:szCs w:val="18"/>
              </w:rPr>
              <w:t>7</w:t>
            </w:r>
          </w:p>
          <w:p w14:paraId="04A61B6B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 xml:space="preserve">к решению Совета сельского </w:t>
            </w:r>
          </w:p>
          <w:p w14:paraId="737683ED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поселения «</w:t>
            </w:r>
            <w:r w:rsidR="0068536C" w:rsidRPr="003C4C3A">
              <w:rPr>
                <w:sz w:val="18"/>
                <w:szCs w:val="18"/>
              </w:rPr>
              <w:t>Красновеликанское</w:t>
            </w:r>
            <w:r w:rsidRPr="003C4C3A">
              <w:rPr>
                <w:sz w:val="18"/>
                <w:szCs w:val="18"/>
              </w:rPr>
              <w:t>»</w:t>
            </w:r>
          </w:p>
          <w:p w14:paraId="24B013CF" w14:textId="77777777" w:rsidR="003F0EAF" w:rsidRPr="003C4C3A" w:rsidRDefault="00517985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от</w:t>
            </w:r>
            <w:r w:rsidR="0094163E" w:rsidRPr="003C4C3A">
              <w:rPr>
                <w:sz w:val="18"/>
                <w:szCs w:val="18"/>
              </w:rPr>
              <w:t xml:space="preserve"> </w:t>
            </w:r>
            <w:r w:rsidRPr="003C4C3A">
              <w:rPr>
                <w:sz w:val="18"/>
                <w:szCs w:val="18"/>
              </w:rPr>
              <w:t>2</w:t>
            </w:r>
            <w:r w:rsidR="0094163E" w:rsidRPr="003C4C3A">
              <w:rPr>
                <w:sz w:val="18"/>
                <w:szCs w:val="18"/>
              </w:rPr>
              <w:t>3</w:t>
            </w:r>
            <w:r w:rsidR="003F0EAF" w:rsidRPr="003C4C3A">
              <w:rPr>
                <w:sz w:val="18"/>
                <w:szCs w:val="18"/>
              </w:rPr>
              <w:t xml:space="preserve"> декабря 20</w:t>
            </w:r>
            <w:r w:rsidR="0094163E" w:rsidRPr="003C4C3A">
              <w:rPr>
                <w:sz w:val="18"/>
                <w:szCs w:val="18"/>
              </w:rPr>
              <w:t>20</w:t>
            </w:r>
            <w:r w:rsidR="003F0EAF" w:rsidRPr="003C4C3A">
              <w:rPr>
                <w:sz w:val="18"/>
                <w:szCs w:val="18"/>
              </w:rPr>
              <w:t xml:space="preserve"> года № </w:t>
            </w:r>
            <w:r w:rsidR="0094163E" w:rsidRPr="003C4C3A">
              <w:rPr>
                <w:sz w:val="18"/>
                <w:szCs w:val="18"/>
              </w:rPr>
              <w:t>82</w:t>
            </w:r>
          </w:p>
          <w:p w14:paraId="11F4B7A8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«Об утверждении бюджета</w:t>
            </w:r>
          </w:p>
          <w:p w14:paraId="74365822" w14:textId="77777777" w:rsidR="003F0EAF" w:rsidRPr="003C4C3A" w:rsidRDefault="003F0EAF" w:rsidP="000511F2">
            <w:pPr>
              <w:jc w:val="right"/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сельского поселения «</w:t>
            </w:r>
            <w:r w:rsidR="0068536C" w:rsidRPr="003C4C3A">
              <w:rPr>
                <w:sz w:val="18"/>
                <w:szCs w:val="18"/>
              </w:rPr>
              <w:t>Красновеликанское</w:t>
            </w:r>
            <w:r w:rsidRPr="003C4C3A">
              <w:rPr>
                <w:sz w:val="18"/>
                <w:szCs w:val="18"/>
              </w:rPr>
              <w:t xml:space="preserve">» на </w:t>
            </w:r>
            <w:r w:rsidR="0094163E" w:rsidRPr="003C4C3A">
              <w:rPr>
                <w:sz w:val="18"/>
                <w:szCs w:val="18"/>
              </w:rPr>
              <w:t>2021 год и плановый период 2022 и 2023 годов»</w:t>
            </w:r>
          </w:p>
        </w:tc>
      </w:tr>
      <w:tr w:rsidR="003F0EAF" w:rsidRPr="003C4C3A" w14:paraId="5C90B1C5" w14:textId="77777777" w:rsidTr="009A434E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0620" w:type="dxa"/>
            <w:gridSpan w:val="10"/>
          </w:tcPr>
          <w:p w14:paraId="04C6E01F" w14:textId="21468046" w:rsidR="003F0EAF" w:rsidRPr="003C4C3A" w:rsidRDefault="003F0EAF" w:rsidP="009A434E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lastRenderedPageBreak/>
              <w:t>Объем поступлений доходов бюджета поселения на 20</w:t>
            </w:r>
            <w:r w:rsidR="0094163E" w:rsidRPr="003C4C3A">
              <w:rPr>
                <w:b/>
                <w:bCs/>
                <w:sz w:val="18"/>
                <w:szCs w:val="18"/>
                <w:lang w:eastAsia="zh-CN"/>
              </w:rPr>
              <w:t>21</w:t>
            </w:r>
            <w:r w:rsidRPr="003C4C3A">
              <w:rPr>
                <w:b/>
                <w:bCs/>
                <w:sz w:val="18"/>
                <w:szCs w:val="18"/>
                <w:lang w:eastAsia="zh-CN"/>
              </w:rPr>
              <w:t xml:space="preserve"> год</w:t>
            </w:r>
          </w:p>
        </w:tc>
      </w:tr>
      <w:tr w:rsidR="003F0EAF" w:rsidRPr="003C4C3A" w14:paraId="55B9C6B9" w14:textId="77777777" w:rsidTr="009A434E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6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3600BF5B" w14:textId="77777777" w:rsidR="003F0EAF" w:rsidRPr="003C4C3A" w:rsidRDefault="003F0EAF" w:rsidP="000511F2">
            <w:pPr>
              <w:jc w:val="right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(тыс. рублей)</w:t>
            </w:r>
          </w:p>
        </w:tc>
      </w:tr>
      <w:tr w:rsidR="003F0EAF" w:rsidRPr="003C4C3A" w14:paraId="32CEF77D" w14:textId="77777777" w:rsidTr="009A434E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977AE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Код БК РФ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412B33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2306F7" w14:textId="77777777" w:rsidR="003F0EAF" w:rsidRPr="003C4C3A" w:rsidRDefault="003F0EAF" w:rsidP="000511F2">
            <w:pPr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Сумма</w:t>
            </w:r>
          </w:p>
        </w:tc>
      </w:tr>
      <w:tr w:rsidR="003F0EAF" w:rsidRPr="003C4C3A" w14:paraId="63E30800" w14:textId="77777777" w:rsidTr="009A434E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F9545F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1 00 00000 00 0000 000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2691D0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2B48F1D" w14:textId="1B7B1D51" w:rsidR="003F0EAF" w:rsidRPr="003C4C3A" w:rsidRDefault="00600E14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273,6</w:t>
            </w:r>
          </w:p>
        </w:tc>
      </w:tr>
      <w:tr w:rsidR="003F0EAF" w:rsidRPr="003C4C3A" w14:paraId="04F6A5DD" w14:textId="77777777" w:rsidTr="009A434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7B6D83F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1 01 00000 00 0000 000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92B71C" w14:textId="77777777" w:rsidR="003F0EAF" w:rsidRPr="003C4C3A" w:rsidRDefault="003F0EAF" w:rsidP="000511F2">
            <w:pPr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3879F4B" w14:textId="1BF3B33E" w:rsidR="003F0EAF" w:rsidRPr="003C4C3A" w:rsidRDefault="00600E14" w:rsidP="00EA0979">
            <w:pPr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273,6</w:t>
            </w:r>
          </w:p>
        </w:tc>
      </w:tr>
      <w:tr w:rsidR="003F0EAF" w:rsidRPr="003C4C3A" w14:paraId="5170D478" w14:textId="77777777" w:rsidTr="009A434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545C9CF" w14:textId="77777777" w:rsidR="003F0EAF" w:rsidRPr="003C4C3A" w:rsidRDefault="003F0EAF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1 01 02000 01 0000 110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5BB85A" w14:textId="77777777" w:rsidR="003F0EAF" w:rsidRPr="003C4C3A" w:rsidRDefault="003F0EAF" w:rsidP="000511F2">
            <w:pPr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6BC50B4" w14:textId="2FC3D08B" w:rsidR="003F0EAF" w:rsidRPr="003C4C3A" w:rsidRDefault="00600E14" w:rsidP="000511F2">
            <w:pPr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105,0</w:t>
            </w:r>
          </w:p>
        </w:tc>
      </w:tr>
      <w:tr w:rsidR="003F0EAF" w:rsidRPr="003C4C3A" w14:paraId="7C04D33F" w14:textId="77777777" w:rsidTr="009A434E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93D994" w14:textId="77777777" w:rsidR="003F0EAF" w:rsidRPr="003C4C3A" w:rsidRDefault="003F0EAF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1 01 02010 01 0000 110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0F08BC" w14:textId="77777777" w:rsidR="003F0EAF" w:rsidRPr="003C4C3A" w:rsidRDefault="003F0EAF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2CF0BCF" w14:textId="49242127" w:rsidR="003F0EAF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105,0</w:t>
            </w:r>
          </w:p>
        </w:tc>
      </w:tr>
      <w:tr w:rsidR="00EA0979" w:rsidRPr="003C4C3A" w14:paraId="2DF74982" w14:textId="77777777" w:rsidTr="009A434E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02909ED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105 00000 00 0000 000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6EB49F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НАЛОГИ НА СОВОКУПНЫЙ ДОХОД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F140457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25,0</w:t>
            </w:r>
          </w:p>
        </w:tc>
      </w:tr>
      <w:tr w:rsidR="00EA0979" w:rsidRPr="003C4C3A" w14:paraId="31D52D24" w14:textId="77777777" w:rsidTr="009A434E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CBDA25" w14:textId="77777777" w:rsidR="00EA0979" w:rsidRPr="003C4C3A" w:rsidRDefault="00EA0979" w:rsidP="000511F2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105 03000 01 0000 110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7C6FB7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Единый сельскохозяйственный налог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DD6BB1C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25,0</w:t>
            </w:r>
          </w:p>
        </w:tc>
      </w:tr>
      <w:tr w:rsidR="003F0EAF" w:rsidRPr="003C4C3A" w14:paraId="7C664300" w14:textId="77777777" w:rsidTr="009A434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A317D3E" w14:textId="77777777" w:rsidR="003F0EAF" w:rsidRPr="003C4C3A" w:rsidRDefault="003F0EAF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9E9215" w14:textId="77777777" w:rsidR="003F0EAF" w:rsidRPr="003C4C3A" w:rsidRDefault="003F0EAF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57124F" w14:textId="3B958E50" w:rsidR="003F0EAF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143,6</w:t>
            </w:r>
          </w:p>
        </w:tc>
      </w:tr>
      <w:tr w:rsidR="00EA0979" w:rsidRPr="003C4C3A" w14:paraId="32DFF9D2" w14:textId="77777777" w:rsidTr="009A434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6330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1 06 01000 00 0000 110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5B22F3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Налог на имущество физических лиц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E587727" w14:textId="46F3CED3" w:rsidR="00EA0979" w:rsidRPr="003C4C3A" w:rsidRDefault="00600E14" w:rsidP="00EA0979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5</w:t>
            </w:r>
            <w:r w:rsidR="00EA0979" w:rsidRPr="003C4C3A">
              <w:rPr>
                <w:b/>
                <w:bCs/>
                <w:sz w:val="18"/>
                <w:szCs w:val="18"/>
                <w:lang w:eastAsia="zh-CN"/>
              </w:rPr>
              <w:t>,0</w:t>
            </w:r>
          </w:p>
        </w:tc>
      </w:tr>
      <w:tr w:rsidR="00EA0979" w:rsidRPr="003C4C3A" w14:paraId="0030776F" w14:textId="77777777" w:rsidTr="009A434E">
        <w:tblPrEx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C148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1 06 01030 10 0000 110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6D8C0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A55FF4F" w14:textId="78BCDEE9" w:rsidR="00EA0979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  <w:r w:rsidR="00EA0979" w:rsidRPr="003C4C3A">
              <w:rPr>
                <w:sz w:val="18"/>
                <w:szCs w:val="18"/>
                <w:lang w:eastAsia="zh-CN"/>
              </w:rPr>
              <w:t>,0</w:t>
            </w:r>
          </w:p>
        </w:tc>
      </w:tr>
      <w:tr w:rsidR="00EA0979" w:rsidRPr="003C4C3A" w14:paraId="48BFE948" w14:textId="77777777" w:rsidTr="009A434E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88D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1 06 06000 00 0000 110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2927DC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Земельный налог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6EACCCF" w14:textId="5EBBE909" w:rsidR="00EA0979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138,6</w:t>
            </w:r>
          </w:p>
        </w:tc>
      </w:tr>
      <w:tr w:rsidR="00EA0979" w:rsidRPr="003C4C3A" w14:paraId="7669E568" w14:textId="77777777" w:rsidTr="009A434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3EF5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1 06 06030 00 0000 110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2D01A4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1A4B2BE" w14:textId="7CCC22B1" w:rsidR="00EA0979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138,6</w:t>
            </w:r>
          </w:p>
        </w:tc>
      </w:tr>
      <w:tr w:rsidR="00EA0979" w:rsidRPr="003C4C3A" w14:paraId="0757C186" w14:textId="77777777" w:rsidTr="009A434E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C46F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1 06 06030 10 0000 110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86C7B1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1A7A453" w14:textId="3B16E614" w:rsidR="00EA0979" w:rsidRPr="003C4C3A" w:rsidRDefault="00600E14" w:rsidP="000511F2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138,6</w:t>
            </w:r>
          </w:p>
        </w:tc>
      </w:tr>
      <w:tr w:rsidR="00EA0979" w:rsidRPr="003C4C3A" w14:paraId="31620CD9" w14:textId="77777777" w:rsidTr="009A434E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A7DC17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2 00 00000 00 0000 000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B330DA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B65F483" w14:textId="6BB2D213" w:rsidR="00EA0979" w:rsidRPr="003C4C3A" w:rsidRDefault="00600E14" w:rsidP="003F0EAF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6709,2</w:t>
            </w:r>
          </w:p>
        </w:tc>
      </w:tr>
      <w:tr w:rsidR="00EA0979" w:rsidRPr="003C4C3A" w14:paraId="750495FD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993B0B5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2 02 00000 00 0000 000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EEDB5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3621676" w14:textId="4E452B99" w:rsidR="00EA0979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6709,2</w:t>
            </w:r>
          </w:p>
        </w:tc>
      </w:tr>
      <w:tr w:rsidR="00EA0979" w:rsidRPr="003C4C3A" w14:paraId="49118EAC" w14:textId="77777777" w:rsidTr="009A434E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BFB050B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2 02 10000 00 0000 150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FD53D4" w14:textId="77777777" w:rsidR="00EA0979" w:rsidRPr="003C4C3A" w:rsidRDefault="00EA0979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85EE3E" w14:textId="04603F38" w:rsidR="00EA0979" w:rsidRPr="003C4C3A" w:rsidRDefault="00600E14" w:rsidP="000511F2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1930,6</w:t>
            </w:r>
          </w:p>
        </w:tc>
      </w:tr>
      <w:tr w:rsidR="00EA0979" w:rsidRPr="003C4C3A" w14:paraId="04EB8210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19B47A2" w14:textId="77777777" w:rsidR="00EA0979" w:rsidRPr="003C4C3A" w:rsidRDefault="00EA0979" w:rsidP="00033A77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2 02 15001 10 0000 150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17E1F2" w14:textId="77777777" w:rsidR="00EA0979" w:rsidRPr="003C4C3A" w:rsidRDefault="00EA0979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84407CA" w14:textId="77777777" w:rsidR="00EA0979" w:rsidRPr="003C4C3A" w:rsidRDefault="00D5294B" w:rsidP="000511F2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60,9</w:t>
            </w:r>
          </w:p>
        </w:tc>
      </w:tr>
      <w:tr w:rsidR="009A434E" w:rsidRPr="003C4C3A" w14:paraId="51144873" w14:textId="77777777" w:rsidTr="009A434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9E963B2" w14:textId="77777777" w:rsidR="009A434E" w:rsidRPr="003C4C3A" w:rsidRDefault="009A434E" w:rsidP="009A434E">
            <w:pPr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2 02 16001 10 0000150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A2933B" w14:textId="77777777" w:rsidR="009A434E" w:rsidRPr="003C4C3A" w:rsidRDefault="009A434E" w:rsidP="009A434E">
            <w:pPr>
              <w:rPr>
                <w:sz w:val="18"/>
                <w:szCs w:val="18"/>
              </w:rPr>
            </w:pPr>
            <w:r w:rsidRPr="003C4C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CF72A08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1869,7</w:t>
            </w:r>
          </w:p>
        </w:tc>
      </w:tr>
      <w:tr w:rsidR="009A434E" w:rsidRPr="003C4C3A" w14:paraId="7030C6A2" w14:textId="77777777" w:rsidTr="009A434E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22C51ED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2 02 30000 00 0000 150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FA506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F7AAC4D" w14:textId="77777777" w:rsidR="009A434E" w:rsidRPr="003C4C3A" w:rsidRDefault="009A434E" w:rsidP="009A434E">
            <w:p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3C4C3A">
              <w:rPr>
                <w:b/>
                <w:bCs/>
                <w:sz w:val="18"/>
                <w:szCs w:val="18"/>
                <w:lang w:eastAsia="zh-CN"/>
              </w:rPr>
              <w:t>134,0</w:t>
            </w:r>
          </w:p>
        </w:tc>
      </w:tr>
      <w:tr w:rsidR="009A434E" w:rsidRPr="003C4C3A" w14:paraId="6DB9DF4E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A412BB1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2 02 35118 10 0000 150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135DC13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A489647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134,0</w:t>
            </w:r>
          </w:p>
        </w:tc>
      </w:tr>
      <w:tr w:rsidR="009A434E" w:rsidRPr="003C4C3A" w14:paraId="352AEA7A" w14:textId="77777777" w:rsidTr="009A434E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EB8B869" w14:textId="77777777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2 02 04000 00 0000 000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875E66" w14:textId="77777777" w:rsidR="009A434E" w:rsidRPr="003C4C3A" w:rsidRDefault="009A434E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 w:rsidRPr="003C4C3A">
              <w:rPr>
                <w:b/>
                <w:sz w:val="18"/>
                <w:szCs w:val="18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73D491E" w14:textId="3313FEBD" w:rsidR="009A434E" w:rsidRPr="003C4C3A" w:rsidRDefault="0070681B" w:rsidP="009A434E">
            <w:pPr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4644,6</w:t>
            </w:r>
          </w:p>
        </w:tc>
      </w:tr>
      <w:tr w:rsidR="009A434E" w:rsidRPr="003C4C3A" w14:paraId="7C7965B9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A721759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2 02 40014 10 0000 150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F680AF" w14:textId="77777777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sz w:val="18"/>
                <w:szCs w:val="18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CB37AC3" w14:textId="4C1BC072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705,7</w:t>
            </w:r>
          </w:p>
        </w:tc>
      </w:tr>
      <w:tr w:rsidR="009A434E" w:rsidRPr="003C4C3A" w14:paraId="1189E19E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81DB9A8" w14:textId="51E2E50B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9A434E">
              <w:rPr>
                <w:sz w:val="18"/>
                <w:szCs w:val="18"/>
                <w:lang w:eastAsia="zh-CN"/>
              </w:rPr>
              <w:t>2 02 49999 10 0000 150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684DEE" w14:textId="3F4B35DF" w:rsidR="009A434E" w:rsidRPr="003C4C3A" w:rsidRDefault="009A434E" w:rsidP="009A434E">
            <w:pPr>
              <w:jc w:val="both"/>
              <w:rPr>
                <w:sz w:val="18"/>
                <w:szCs w:val="18"/>
                <w:lang w:eastAsia="zh-CN"/>
              </w:rPr>
            </w:pPr>
            <w:r w:rsidRPr="003C4C3A">
              <w:rPr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7826C84" w14:textId="2FDB5760" w:rsidR="009A434E" w:rsidRDefault="0070681B" w:rsidP="009A434E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3938,9</w:t>
            </w:r>
          </w:p>
        </w:tc>
      </w:tr>
      <w:tr w:rsidR="009A434E" w:rsidRPr="00B36B9A" w14:paraId="51899ADB" w14:textId="77777777" w:rsidTr="009A434E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8407712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4D9F6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</w:p>
          <w:p w14:paraId="6CCA85D6" w14:textId="77777777" w:rsidR="009A434E" w:rsidRPr="00B36B9A" w:rsidRDefault="009A434E" w:rsidP="009A434E">
            <w:pPr>
              <w:jc w:val="both"/>
              <w:rPr>
                <w:b/>
                <w:lang w:eastAsia="zh-CN"/>
              </w:rPr>
            </w:pPr>
            <w:r w:rsidRPr="00B36B9A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7D49EB" w14:textId="6FA2309C" w:rsidR="009A434E" w:rsidRPr="00B36B9A" w:rsidRDefault="0070681B" w:rsidP="009A434E">
            <w:pPr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6982,8</w:t>
            </w:r>
          </w:p>
        </w:tc>
      </w:tr>
    </w:tbl>
    <w:p w14:paraId="27069F46" w14:textId="77777777" w:rsidR="003F0EAF" w:rsidRDefault="003F0EAF"/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47"/>
      </w:tblGrid>
      <w:tr w:rsidR="003F0EAF" w:rsidRPr="00F41836" w14:paraId="0527F58E" w14:textId="77777777" w:rsidTr="000511F2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07E73C5B" w14:textId="77777777" w:rsidR="003F0EAF" w:rsidRDefault="003F0EAF" w:rsidP="000511F2">
            <w:pPr>
              <w:jc w:val="right"/>
            </w:pPr>
            <w:r>
              <w:lastRenderedPageBreak/>
              <w:t xml:space="preserve">ПРИЛОЖЕНИЕ № </w:t>
            </w:r>
            <w:r w:rsidR="0094163E">
              <w:t>9</w:t>
            </w:r>
          </w:p>
          <w:p w14:paraId="4D03205C" w14:textId="77777777" w:rsidR="003F0EAF" w:rsidRDefault="003F0EAF" w:rsidP="000511F2">
            <w:pPr>
              <w:jc w:val="right"/>
            </w:pPr>
            <w:r>
              <w:t xml:space="preserve">к решению Совета сельского </w:t>
            </w:r>
          </w:p>
          <w:p w14:paraId="0BFD5732" w14:textId="77777777" w:rsidR="003F0EAF" w:rsidRDefault="003F0EAF" w:rsidP="000511F2">
            <w:pPr>
              <w:jc w:val="right"/>
            </w:pPr>
            <w:r>
              <w:t>поселения «</w:t>
            </w:r>
            <w:r w:rsidR="0068536C">
              <w:t>Красновеликанское</w:t>
            </w:r>
            <w:r>
              <w:t>»</w:t>
            </w:r>
          </w:p>
          <w:p w14:paraId="1106D09D" w14:textId="77777777" w:rsidR="003F0EAF" w:rsidRDefault="003F0EAF" w:rsidP="000511F2">
            <w:pPr>
              <w:jc w:val="right"/>
            </w:pPr>
            <w:r w:rsidRPr="00517985">
              <w:t xml:space="preserve">от </w:t>
            </w:r>
            <w:r w:rsidR="00517985" w:rsidRPr="00517985">
              <w:t>2</w:t>
            </w:r>
            <w:r w:rsidR="0094163E">
              <w:t>3</w:t>
            </w:r>
            <w:r w:rsidRPr="00517985">
              <w:t xml:space="preserve"> декабря 20</w:t>
            </w:r>
            <w:r w:rsidR="0094163E">
              <w:t>20</w:t>
            </w:r>
            <w:r w:rsidRPr="00517985">
              <w:t xml:space="preserve"> года № </w:t>
            </w:r>
            <w:r w:rsidR="0094163E">
              <w:t>82</w:t>
            </w:r>
          </w:p>
          <w:p w14:paraId="4D7DDA65" w14:textId="77777777" w:rsidR="003F0EAF" w:rsidRDefault="003F0EAF" w:rsidP="000511F2">
            <w:pPr>
              <w:jc w:val="right"/>
            </w:pPr>
            <w:r>
              <w:t>«Об утверждении бюджета</w:t>
            </w:r>
          </w:p>
          <w:p w14:paraId="703039D8" w14:textId="77777777" w:rsidR="003F0EAF" w:rsidRPr="00F07F7B" w:rsidRDefault="003F0EAF" w:rsidP="000511F2">
            <w:pPr>
              <w:jc w:val="right"/>
            </w:pPr>
            <w:r>
              <w:t>сельского поселения «</w:t>
            </w:r>
            <w:r w:rsidR="0068536C">
              <w:t>Красновеликанское</w:t>
            </w:r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14:paraId="6903F338" w14:textId="77777777" w:rsidR="003F0EAF" w:rsidRDefault="003F0EAF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 xml:space="preserve">Распределение </w:t>
      </w:r>
      <w:r w:rsidRPr="00FF3EFD">
        <w:rPr>
          <w:b/>
          <w:bCs/>
          <w:color w:val="000000"/>
        </w:rPr>
        <w:t>бюджетных</w:t>
      </w:r>
      <w:r w:rsidRPr="00001B8F">
        <w:rPr>
          <w:b/>
          <w:bCs/>
          <w:color w:val="000000"/>
        </w:rPr>
        <w:t xml:space="preserve"> ассигнований бюджета сельского поселения «</w:t>
      </w:r>
      <w:r w:rsidR="0068536C"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по </w:t>
      </w:r>
      <w:r w:rsidRPr="00001B8F">
        <w:rPr>
          <w:b/>
          <w:bCs/>
          <w:color w:val="000000"/>
        </w:rPr>
        <w:t>разделам, подразделам, целевым статьям</w:t>
      </w:r>
      <w:r w:rsidRPr="00001B8F">
        <w:t xml:space="preserve">, </w:t>
      </w:r>
      <w:r w:rsidRPr="00001B8F">
        <w:rPr>
          <w:b/>
          <w:bCs/>
          <w:color w:val="000000"/>
        </w:rPr>
        <w:t xml:space="preserve">группам и подгруппам </w:t>
      </w:r>
      <w:proofErr w:type="gramStart"/>
      <w:r w:rsidRPr="00001B8F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  <w:r w:rsidRPr="00001B8F">
        <w:rPr>
          <w:b/>
          <w:bCs/>
          <w:color w:val="000000"/>
        </w:rPr>
        <w:t xml:space="preserve"> 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p w14:paraId="579692BE" w14:textId="77777777" w:rsidR="00B34A23" w:rsidRDefault="00B34A23" w:rsidP="003F0EAF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6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8"/>
        <w:gridCol w:w="360"/>
        <w:gridCol w:w="346"/>
        <w:gridCol w:w="14"/>
        <w:gridCol w:w="1276"/>
        <w:gridCol w:w="850"/>
        <w:gridCol w:w="2477"/>
      </w:tblGrid>
      <w:tr w:rsidR="003F0EAF" w:rsidRPr="003F0EAF" w14:paraId="06E538F0" w14:textId="77777777" w:rsidTr="00500076">
        <w:trPr>
          <w:trHeight w:hRule="exact" w:val="38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887657" w14:textId="77777777" w:rsidR="003F0EAF" w:rsidRPr="003F0EAF" w:rsidRDefault="003F0EAF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3F0EAF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0AFFC" w14:textId="77777777" w:rsidR="003F0EAF" w:rsidRPr="003F0EAF" w:rsidRDefault="003F0EAF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DC4237" w14:textId="77777777" w:rsidR="003F0EAF" w:rsidRPr="003F0EAF" w:rsidRDefault="003F0EAF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3F0EAF" w:rsidRPr="003F0EAF" w14:paraId="289E8E2E" w14:textId="77777777" w:rsidTr="00500076">
        <w:trPr>
          <w:trHeight w:hRule="exact" w:val="38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5F388" w14:textId="77777777" w:rsidR="003F0EAF" w:rsidRPr="003F0EAF" w:rsidRDefault="003F0EAF" w:rsidP="000511F2">
            <w:pPr>
              <w:snapToGrid w:val="0"/>
              <w:rPr>
                <w:sz w:val="20"/>
                <w:szCs w:val="20"/>
              </w:rPr>
            </w:pPr>
          </w:p>
          <w:p w14:paraId="1F1C5F8E" w14:textId="77777777" w:rsidR="003F0EAF" w:rsidRPr="003F0EAF" w:rsidRDefault="003F0EAF" w:rsidP="000511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A9870" w14:textId="77777777" w:rsidR="003F0EAF" w:rsidRPr="003F0EAF" w:rsidRDefault="003F0EAF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6CFF6" w14:textId="77777777" w:rsidR="003F0EAF" w:rsidRPr="003F0EAF" w:rsidRDefault="003F0EAF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0EA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4F0F4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C794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5CBA6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3A268E3" w14:textId="77777777" w:rsidR="003F0EAF" w:rsidRPr="003F0EAF" w:rsidRDefault="003F0EAF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F0EAF" w:rsidRPr="003F0EAF" w14:paraId="5F8E6290" w14:textId="77777777" w:rsidTr="00500076">
        <w:trPr>
          <w:trHeight w:hRule="exact" w:val="25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139A6" w14:textId="77777777" w:rsidR="003F0EAF" w:rsidRPr="003F0EAF" w:rsidRDefault="003F0EAF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D8553" w14:textId="77777777" w:rsidR="003F0EAF" w:rsidRPr="003F0EAF" w:rsidRDefault="003F0EAF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089D6" w14:textId="77777777" w:rsidR="003F0EAF" w:rsidRPr="003F0EAF" w:rsidRDefault="003F0EAF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4919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10B58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CF421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F0EAF" w:rsidRPr="003F0EAF" w14:paraId="1D4B3669" w14:textId="77777777" w:rsidTr="00500076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82093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6A7AE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B96DA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6FE77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CE9D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3589D" w14:textId="03D6D93E" w:rsidR="003F0EAF" w:rsidRPr="00A56B02" w:rsidRDefault="006C53A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2228,2</w:t>
            </w:r>
          </w:p>
        </w:tc>
      </w:tr>
      <w:tr w:rsidR="003F0EAF" w:rsidRPr="003F0EAF" w14:paraId="71669EE5" w14:textId="77777777" w:rsidTr="00500076">
        <w:trPr>
          <w:trHeight w:hRule="exact" w:val="70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31689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46F0A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4DAB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FFD5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1836C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B6F38" w14:textId="6542BFA7" w:rsidR="003F0EAF" w:rsidRPr="00AB0A80" w:rsidRDefault="006C53A2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</w:t>
            </w:r>
            <w:r w:rsidR="00803D3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</w:tr>
      <w:tr w:rsidR="003F0EAF" w:rsidRPr="003F0EAF" w14:paraId="2EBEA3AF" w14:textId="77777777" w:rsidTr="00500076">
        <w:trPr>
          <w:trHeight w:hRule="exact" w:val="55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AA916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56811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61B0F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8E1D8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CFBAC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FE61" w14:textId="5202D2CA" w:rsidR="003F0EAF" w:rsidRPr="003F0EAF" w:rsidRDefault="006C53A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</w:t>
            </w:r>
            <w:r w:rsidR="00803D36">
              <w:rPr>
                <w:bCs/>
                <w:i/>
                <w:iCs/>
                <w:sz w:val="20"/>
                <w:szCs w:val="20"/>
              </w:rPr>
              <w:t>,8</w:t>
            </w:r>
          </w:p>
        </w:tc>
      </w:tr>
      <w:tr w:rsidR="003F0EAF" w:rsidRPr="003F0EAF" w14:paraId="27589596" w14:textId="77777777" w:rsidTr="00500076">
        <w:trPr>
          <w:trHeight w:hRule="exact" w:val="112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A3F3F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94973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39A6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6D176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E5B42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FC014" w14:textId="0B94139A" w:rsidR="003F0EAF" w:rsidRPr="003F0EAF" w:rsidRDefault="006C53A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</w:t>
            </w:r>
            <w:r w:rsidR="00803D36">
              <w:rPr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3F0EAF" w:rsidRPr="003F0EAF" w14:paraId="04135263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F5890" w14:textId="77777777" w:rsidR="003F0EAF" w:rsidRPr="003F0EAF" w:rsidRDefault="003F0EAF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54137" w14:textId="77777777" w:rsidR="003F0EAF" w:rsidRPr="003F0EAF" w:rsidRDefault="003F0EAF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39799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BA065" w14:textId="77777777" w:rsidR="003F0EAF" w:rsidRPr="003F0EAF" w:rsidRDefault="00AB0A80" w:rsidP="00AB0A8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3F0EAF" w:rsidRPr="003F0EAF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53E65" w14:textId="77777777" w:rsidR="003F0EAF" w:rsidRPr="003F0EAF" w:rsidRDefault="003F0EAF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7A49F" w14:textId="5CB6B97E" w:rsidR="003F0EAF" w:rsidRPr="003F0EAF" w:rsidRDefault="006C53A2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</w:t>
            </w:r>
            <w:r w:rsidR="00803D36">
              <w:rPr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6C53A2" w:rsidRPr="003F0EAF" w14:paraId="7BC2C7DA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4D753" w14:textId="6B6DBA10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55F86" w14:textId="6B87DC5D" w:rsidR="006C53A2" w:rsidRPr="003F0EAF" w:rsidRDefault="006C53A2" w:rsidP="006C53A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EE5F62" w14:textId="561DD2FF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E2C48" w14:textId="21944555" w:rsidR="006C53A2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5C5C3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8A34" w14:textId="353E5943" w:rsidR="006C53A2" w:rsidRDefault="00803D36" w:rsidP="006C53A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6C53A2" w:rsidRPr="003F0EAF" w14:paraId="53F05F05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06BDF" w14:textId="68A80119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70210" w14:textId="103F0F2D" w:rsidR="006C53A2" w:rsidRPr="003F0EAF" w:rsidRDefault="006C53A2" w:rsidP="006C53A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6CE31" w14:textId="5E35E4D2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11859" w14:textId="57557B4F" w:rsidR="006C53A2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FF36A" w14:textId="7081FD8A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9DE42" w14:textId="23FEFDA1" w:rsidR="006C53A2" w:rsidRDefault="00803D36" w:rsidP="006C53A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6C53A2" w:rsidRPr="003F0EAF" w14:paraId="62E84D85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AA18D" w14:textId="054503F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44FAC" w14:textId="43B5C058" w:rsidR="006C53A2" w:rsidRPr="003F0EAF" w:rsidRDefault="006C53A2" w:rsidP="006C53A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17532" w14:textId="2EA0D0DA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9AE71" w14:textId="06E5372D" w:rsidR="006C53A2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3F0EAF">
              <w:rPr>
                <w:bCs/>
                <w:sz w:val="20"/>
                <w:szCs w:val="20"/>
              </w:rPr>
              <w:t xml:space="preserve"> 0 00 </w:t>
            </w:r>
            <w:r w:rsidR="00803D36"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6167D" w14:textId="415CB520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9B9C2" w14:textId="233A78F3" w:rsidR="006C53A2" w:rsidRDefault="00803D36" w:rsidP="006C53A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6C53A2" w:rsidRPr="003F0EAF" w14:paraId="4DD3B294" w14:textId="77777777" w:rsidTr="00500076">
        <w:trPr>
          <w:trHeight w:hRule="exact" w:val="84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C65B8" w14:textId="77777777" w:rsidR="006C53A2" w:rsidRPr="003F0EAF" w:rsidRDefault="006C53A2" w:rsidP="006C53A2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7482B" w14:textId="77777777" w:rsidR="006C53A2" w:rsidRPr="003F0EAF" w:rsidRDefault="006C53A2" w:rsidP="006C53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86B12" w14:textId="77777777" w:rsidR="006C53A2" w:rsidRPr="003F0EAF" w:rsidRDefault="006C53A2" w:rsidP="006C53A2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05605" w14:textId="77777777" w:rsidR="006C53A2" w:rsidRPr="003F0EAF" w:rsidRDefault="006C53A2" w:rsidP="006C53A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0FEC5" w14:textId="77777777" w:rsidR="006C53A2" w:rsidRPr="003F0EAF" w:rsidRDefault="006C53A2" w:rsidP="006C53A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A9646" w14:textId="633F84DC" w:rsidR="006C53A2" w:rsidRPr="00A56B02" w:rsidRDefault="00803D36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696,9</w:t>
            </w:r>
          </w:p>
        </w:tc>
      </w:tr>
      <w:tr w:rsidR="006C53A2" w:rsidRPr="003F0EAF" w14:paraId="094737AC" w14:textId="77777777" w:rsidTr="00500076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6A59E" w14:textId="77777777" w:rsidR="006C53A2" w:rsidRPr="003F0EAF" w:rsidRDefault="006C53A2" w:rsidP="006C53A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C6DAC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84011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EAB30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00 0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1035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C6479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6C53A2" w:rsidRPr="003F0EAF" w14:paraId="46B22BE7" w14:textId="77777777" w:rsidTr="00500076">
        <w:trPr>
          <w:trHeight w:hRule="exact" w:val="104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F806D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E9F41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0494B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8A36E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00000 48400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27CFD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1E16F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6C53A2" w:rsidRPr="003F0EAF" w14:paraId="0F5C4477" w14:textId="77777777" w:rsidTr="00500076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B08D2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E3A34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BB588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FF7AD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D7673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5E201" w14:textId="77777777" w:rsidR="006C53A2" w:rsidRPr="00AB0A80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6C53A2" w:rsidRPr="003F0EAF" w14:paraId="50321875" w14:textId="77777777" w:rsidTr="00500076">
        <w:trPr>
          <w:trHeight w:hRule="exact" w:val="51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B45B2" w14:textId="77777777" w:rsidR="006C53A2" w:rsidRPr="003F0EAF" w:rsidRDefault="006C53A2" w:rsidP="006C53A2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ADE8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7ADE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76B78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2A5BF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D7159" w14:textId="1D27F29E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592,8</w:t>
            </w:r>
          </w:p>
        </w:tc>
      </w:tr>
      <w:tr w:rsidR="006C53A2" w:rsidRPr="003F0EAF" w14:paraId="31A0F7BB" w14:textId="77777777" w:rsidTr="00500076">
        <w:trPr>
          <w:trHeight w:hRule="exact" w:val="119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11207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D7062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D3146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823D2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2FD84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47CB6" w14:textId="7E74DD29" w:rsidR="006C53A2" w:rsidRPr="003F0EAF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6C53A2" w:rsidRPr="003F0EAF" w14:paraId="5F1867E1" w14:textId="77777777" w:rsidTr="00500076">
        <w:trPr>
          <w:trHeight w:hRule="exact" w:val="4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CA1D2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8A372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220E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E6487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3692F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F741" w14:textId="04468FA0" w:rsidR="006C53A2" w:rsidRPr="003F0EAF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6C53A2" w:rsidRPr="003F0EAF" w14:paraId="01B5BDDA" w14:textId="77777777" w:rsidTr="00500076">
        <w:trPr>
          <w:trHeight w:hRule="exact" w:val="52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618E6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61A8D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57BC0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93736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7F0E1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0AE8C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5044FD49" w14:textId="38EF66FC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6C53A2" w:rsidRPr="003F0EAF" w14:paraId="79A8FF69" w14:textId="77777777" w:rsidTr="00500076">
        <w:trPr>
          <w:trHeight w:hRule="exact" w:val="4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10FFD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F34CE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98FCA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E00C3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2482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902E" w14:textId="17CBC105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6C53A2" w:rsidRPr="003F0EAF" w14:paraId="216D6F82" w14:textId="77777777" w:rsidTr="00500076">
        <w:trPr>
          <w:trHeight w:hRule="exact" w:val="34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B6304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84AB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86365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FA47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32E71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64D1" w14:textId="71050811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6C53A2" w:rsidRPr="003F0EAF" w14:paraId="080F902D" w14:textId="77777777" w:rsidTr="00500076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B8FEF" w14:textId="77777777" w:rsidR="006C53A2" w:rsidRPr="003F0EAF" w:rsidRDefault="006C53A2" w:rsidP="006C53A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DCF7E" w14:textId="77777777" w:rsidR="006C53A2" w:rsidRPr="003F0EAF" w:rsidRDefault="006C53A2" w:rsidP="006C53A2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DDE6E" w14:textId="77777777" w:rsidR="006C53A2" w:rsidRPr="003F0EAF" w:rsidRDefault="006C53A2" w:rsidP="006C53A2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AEAA5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876C2" w14:textId="77777777" w:rsidR="006C53A2" w:rsidRPr="003F0EAF" w:rsidRDefault="006C53A2" w:rsidP="006C53A2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0E0DF" w14:textId="2302D8B8" w:rsidR="006C53A2" w:rsidRPr="00AB0A80" w:rsidRDefault="00803D36" w:rsidP="006C53A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803D36" w:rsidRPr="003F0EAF" w14:paraId="163B7933" w14:textId="77777777" w:rsidTr="00283165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AD4ED" w14:textId="5433B59E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73116" w14:textId="5ECB5FB0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2DA2F" w14:textId="3B22D55B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8F19A" w14:textId="2205ABA1" w:rsidR="00803D36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9611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E4F0D" w14:textId="58BA5422" w:rsidR="00803D36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68,5</w:t>
            </w:r>
          </w:p>
        </w:tc>
      </w:tr>
      <w:tr w:rsidR="00803D36" w:rsidRPr="003F0EAF" w14:paraId="7FC8EA21" w14:textId="77777777" w:rsidTr="00500076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1476D" w14:textId="472225FE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DD6D9" w14:textId="04186F32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809CA" w14:textId="386E968C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C64BF" w14:textId="1AAAF4F3" w:rsidR="00803D36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1CF7A" w14:textId="5AA0A182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137DD" w14:textId="15103008" w:rsidR="00803D36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803D36" w:rsidRPr="003F0EAF" w14:paraId="23F81610" w14:textId="77777777" w:rsidTr="00500076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68D12" w14:textId="2095A5C8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EC6A" w14:textId="2805A779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08888" w14:textId="7BF6A12C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2A413" w14:textId="1BFE2A89" w:rsidR="00803D36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D1823" w14:textId="63351952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3C922" w14:textId="2E22BD18" w:rsidR="00803D36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803D36" w:rsidRPr="003F0EAF" w14:paraId="41318A83" w14:textId="77777777" w:rsidTr="00500076">
        <w:trPr>
          <w:trHeight w:hRule="exact" w:val="68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AB48F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3F0EAF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DC438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D4BE5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568D5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388A6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E16E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77A7832E" w14:textId="77777777" w:rsidTr="00500076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BA154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8CFE9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CE08D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F894B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2E23B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DBF10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2AEAB795" w14:textId="77777777" w:rsidTr="00500076">
        <w:trPr>
          <w:trHeight w:hRule="exact" w:val="29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068A7" w14:textId="77777777" w:rsidR="00803D36" w:rsidRPr="003F0EAF" w:rsidRDefault="00803D36" w:rsidP="00803D36">
            <w:pPr>
              <w:rPr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Межбюджетные трансферты</w:t>
            </w:r>
          </w:p>
          <w:p w14:paraId="3D9BD311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D0B85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FA6B7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B7333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9F589F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7B795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2A4829A1" w14:textId="77777777" w:rsidTr="00500076">
        <w:trPr>
          <w:trHeight w:hRule="exact" w:val="2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18A8D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CF846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D5FFB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8161E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5795A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D66A9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803D36" w:rsidRPr="003F0EAF" w14:paraId="720D2099" w14:textId="77777777" w:rsidTr="00500076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1BCDD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726AC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3A41F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C1B0B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65069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796B4" w14:textId="3E74D868" w:rsidR="00803D36" w:rsidRPr="00F57DBC" w:rsidRDefault="00803D36" w:rsidP="00803D36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770,3</w:t>
            </w:r>
          </w:p>
        </w:tc>
      </w:tr>
      <w:tr w:rsidR="00803D36" w:rsidRPr="003F0EAF" w14:paraId="65E2C36D" w14:textId="77777777" w:rsidTr="00500076">
        <w:trPr>
          <w:trHeight w:hRule="exact" w:val="42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88A09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4703B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2761A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9A82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9870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8EA56" w14:textId="0195089B" w:rsidR="00803D36" w:rsidRPr="003F0EAF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803D36" w:rsidRPr="003F0EAF" w14:paraId="178E82AC" w14:textId="77777777" w:rsidTr="00500076">
        <w:trPr>
          <w:trHeight w:hRule="exact" w:val="114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012CD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E1306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C8AC6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48D3E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B7005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54A41" w14:textId="5D065453" w:rsidR="00803D36" w:rsidRPr="003F0EAF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803D36" w:rsidRPr="003F0EAF" w14:paraId="1EA30577" w14:textId="77777777" w:rsidTr="00500076">
        <w:trPr>
          <w:trHeight w:hRule="exact" w:val="27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7B8E8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D6D80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EC3CF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A9CCA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DBAE4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77792" w14:textId="042FB6A3" w:rsidR="00803D36" w:rsidRPr="003F0EAF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803D36" w:rsidRPr="003F0EAF" w14:paraId="001737CA" w14:textId="77777777" w:rsidTr="00500076">
        <w:trPr>
          <w:trHeight w:hRule="exact" w:val="4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56F82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3C0CB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7FB3F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E6F02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598BC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14B8D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240C1F3D" w14:textId="0A5F162B" w:rsidR="00803D36" w:rsidRPr="00AB0A80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803D36" w:rsidRPr="003F0EAF" w14:paraId="315C04B6" w14:textId="77777777" w:rsidTr="00500076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3DE95" w14:textId="77777777" w:rsidR="00803D36" w:rsidRPr="003F0EAF" w:rsidRDefault="00803D36" w:rsidP="00803D36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EB554" w14:textId="77777777" w:rsidR="00803D36" w:rsidRPr="003F0EAF" w:rsidRDefault="00803D36" w:rsidP="00803D36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F0550" w14:textId="77777777" w:rsidR="00803D36" w:rsidRPr="003F0EAF" w:rsidRDefault="00803D36" w:rsidP="00803D36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BC5BF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DDF37" w14:textId="77777777" w:rsidR="00803D36" w:rsidRPr="003F0EAF" w:rsidRDefault="00803D36" w:rsidP="00803D36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92EFA" w14:textId="6C0EF98A" w:rsidR="00803D36" w:rsidRPr="00AB0A80" w:rsidRDefault="00264CDC" w:rsidP="00803D3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264CDC" w:rsidRPr="003F0EAF" w14:paraId="71275E56" w14:textId="77777777" w:rsidTr="00500076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29EF6" w14:textId="3BD0DB26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93EED" w14:textId="5674103A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FD1CE" w14:textId="3D9F6F97" w:rsidR="00264CDC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09F27" w14:textId="1C9EC4CD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69AC6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C5E37" w14:textId="090D8B79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64CDC" w:rsidRPr="003F0EAF" w14:paraId="3033784D" w14:textId="77777777" w:rsidTr="00500076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A3952" w14:textId="71A1821D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5D6D5" w14:textId="5C0977C3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F6D44" w14:textId="72445CF6" w:rsidR="00264CDC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92E9" w14:textId="59663096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3B9E1" w14:textId="0A8A8EF0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C048" w14:textId="2D1B3884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64CDC" w:rsidRPr="003F0EAF" w14:paraId="678AE3C4" w14:textId="77777777" w:rsidTr="00500076">
        <w:trPr>
          <w:trHeight w:hRule="exact" w:val="5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70AF" w14:textId="66D12ECF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AEA62" w14:textId="01FD986A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E5EF0" w14:textId="78CCCC7B" w:rsidR="00264CDC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CCC8C" w14:textId="3E29DDF1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FC28C" w14:textId="0988998A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7245C" w14:textId="7196941F" w:rsidR="00264CDC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264CDC" w:rsidRPr="003F0EAF" w14:paraId="12735046" w14:textId="77777777" w:rsidTr="00500076">
        <w:trPr>
          <w:trHeight w:hRule="exact" w:val="388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2D966E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0CB69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83FA1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DDE14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D6FE5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A7AB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264CDC" w:rsidRPr="003F0EAF" w14:paraId="58AB485A" w14:textId="77777777" w:rsidTr="00500076">
        <w:trPr>
          <w:trHeight w:hRule="exact" w:val="32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B35F7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228D6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566FE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D028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6D03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4372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264CDC" w:rsidRPr="003F0EAF" w14:paraId="39E1E996" w14:textId="77777777" w:rsidTr="00500076">
        <w:trPr>
          <w:trHeight w:hRule="exact" w:val="516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379AA" w14:textId="77777777" w:rsidR="00264CDC" w:rsidRPr="003F0EAF" w:rsidRDefault="00264CDC" w:rsidP="00264CDC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F47D9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4288C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45F19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10C8F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BB8E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264CDC" w:rsidRPr="003F0EAF" w14:paraId="08BE599B" w14:textId="77777777" w:rsidTr="00500076">
        <w:trPr>
          <w:trHeight w:hRule="exact" w:val="992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AEDA5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B97BA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88AAB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CA2A1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7D28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46F4A" w14:textId="14E55911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264CDC" w:rsidRPr="003F0EAF" w14:paraId="5EE7D048" w14:textId="77777777" w:rsidTr="00500076">
        <w:trPr>
          <w:trHeight w:hRule="exact" w:val="567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03C32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1F613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9FB50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AFFB0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FAB53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C6551" w14:textId="7AE48570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264CDC" w:rsidRPr="003F0EAF" w14:paraId="4C25F771" w14:textId="77777777" w:rsidTr="00500076">
        <w:trPr>
          <w:trHeight w:hRule="exact" w:val="425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2E3DA8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05EA0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AFF0F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7C19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B4B5F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76337" w14:textId="6A35EF63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264CDC" w:rsidRPr="003F0EAF" w14:paraId="678D3270" w14:textId="77777777" w:rsidTr="00500076">
        <w:trPr>
          <w:trHeight w:hRule="exact" w:val="439"/>
        </w:trPr>
        <w:tc>
          <w:tcPr>
            <w:tcW w:w="4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2884F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42BDE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3D671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66B03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45A9B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4EAB7" w14:textId="7B63561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264CDC" w:rsidRPr="003F0EAF" w14:paraId="0D3D967B" w14:textId="77777777" w:rsidTr="00500076">
        <w:trPr>
          <w:trHeight w:hRule="exact" w:val="5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4E93A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4172F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A39FE" w14:textId="77777777" w:rsidR="00264CDC" w:rsidRPr="003F0EAF" w:rsidRDefault="00264CDC" w:rsidP="00264CDC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FAFE5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BD050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2042B" w14:textId="3B6DD5A5" w:rsidR="00264CDC" w:rsidRDefault="00264CDC" w:rsidP="00264CD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  <w:p w14:paraId="1A536B06" w14:textId="032B1C72" w:rsidR="00264CDC" w:rsidRPr="003F0EAF" w:rsidRDefault="00264CDC" w:rsidP="00264CDC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4CDC" w:rsidRPr="003F0EAF" w14:paraId="5695C2A8" w14:textId="77777777" w:rsidTr="00500076">
        <w:trPr>
          <w:trHeight w:hRule="exact" w:val="60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2A33C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CF143" w14:textId="77777777" w:rsidR="00264CDC" w:rsidRPr="003F0EAF" w:rsidRDefault="00264CDC" w:rsidP="00264CDC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08796" w14:textId="77777777" w:rsidR="00264CDC" w:rsidRPr="002E15F1" w:rsidRDefault="00264CDC" w:rsidP="00264CDC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E3CB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C0D4C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70E20" w14:textId="33071206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264CDC" w:rsidRPr="003F0EAF" w14:paraId="19731FCA" w14:textId="77777777" w:rsidTr="00500076">
        <w:trPr>
          <w:trHeight w:hRule="exact" w:val="64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9897D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C4DCF" w14:textId="77777777" w:rsidR="00264CDC" w:rsidRPr="003F0EAF" w:rsidRDefault="00264CDC" w:rsidP="00264CDC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1F064" w14:textId="77777777" w:rsidR="00264CDC" w:rsidRPr="002E15F1" w:rsidRDefault="00264CDC" w:rsidP="00264CDC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FFF46" w14:textId="21E0EBF3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0FD31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E15B2" w14:textId="2E528B49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264CDC" w:rsidRPr="003F0EAF" w14:paraId="4052A5D9" w14:textId="77777777" w:rsidTr="00500076">
        <w:trPr>
          <w:trHeight w:hRule="exact" w:val="57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73EDA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3336B" w14:textId="77777777" w:rsidR="00264CDC" w:rsidRPr="003F0EAF" w:rsidRDefault="00264CDC" w:rsidP="00264CDC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88463" w14:textId="77777777" w:rsidR="00264CDC" w:rsidRPr="002E15F1" w:rsidRDefault="00264CDC" w:rsidP="00264CDC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2E15F1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B8ED3" w14:textId="470154C3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30BB8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56E3A" w14:textId="14F6E179" w:rsidR="00264CDC" w:rsidRPr="003F0EAF" w:rsidRDefault="003D3288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64CDC">
              <w:rPr>
                <w:bCs/>
                <w:sz w:val="20"/>
                <w:szCs w:val="20"/>
              </w:rPr>
              <w:t>0,0</w:t>
            </w:r>
          </w:p>
        </w:tc>
      </w:tr>
      <w:tr w:rsidR="00264CDC" w:rsidRPr="003F0EAF" w14:paraId="692CC19C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15C8F" w14:textId="77777777" w:rsidR="00264CDC" w:rsidRPr="003F0EAF" w:rsidRDefault="00264CDC" w:rsidP="00264CD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8B4E9" w14:textId="77777777" w:rsidR="00264CDC" w:rsidRPr="003F0EAF" w:rsidRDefault="00264CDC" w:rsidP="00264CD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3C1E" w14:textId="77777777" w:rsidR="00264CDC" w:rsidRPr="003F0EAF" w:rsidRDefault="00264CDC" w:rsidP="00264CD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0CD7" w14:textId="6E8A5752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4197" w14:textId="77777777" w:rsidR="00264CDC" w:rsidRPr="003F0EAF" w:rsidRDefault="00264CDC" w:rsidP="00264CD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1FB27" w14:textId="23161029" w:rsidR="00264CDC" w:rsidRPr="003F0EAF" w:rsidRDefault="003D3288" w:rsidP="00264CD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264CDC">
              <w:rPr>
                <w:bCs/>
                <w:sz w:val="20"/>
                <w:szCs w:val="20"/>
              </w:rPr>
              <w:t>0,0</w:t>
            </w:r>
          </w:p>
        </w:tc>
      </w:tr>
      <w:tr w:rsidR="003D3288" w:rsidRPr="003F0EAF" w14:paraId="023EBEB4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3909B" w14:textId="7D8EC70E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D3288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F33BF" w14:textId="2163DE42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0EB06" w14:textId="619EF63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50758" w14:textId="3CCBB2A6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77D5A" w14:textId="11D02F2F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0E35A" w14:textId="2364ECEE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3D3288" w:rsidRPr="003F0EAF" w14:paraId="72141F4C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9B807" w14:textId="055F8F26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</w:t>
            </w:r>
            <w:r w:rsidRPr="003D3288">
              <w:rPr>
                <w:bCs/>
                <w:color w:val="000000"/>
                <w:spacing w:val="-3"/>
                <w:sz w:val="20"/>
                <w:szCs w:val="20"/>
              </w:rPr>
              <w:t xml:space="preserve">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589C8" w14:textId="2B5E43AB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3A20F" w14:textId="5A56D24F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D0294" w14:textId="4FCEFCB6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8953F" w14:textId="475BB2FF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758A" w14:textId="6B3F240D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3D3288" w:rsidRPr="003F0EAF" w14:paraId="28FAD3A8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ED341" w14:textId="7CB552D5" w:rsidR="003D3288" w:rsidRPr="003D3288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D3288">
              <w:rPr>
                <w:bCs/>
                <w:color w:val="000000"/>
                <w:spacing w:val="-9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0B2940" w14:textId="14F4FFF2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3E69" w14:textId="51FFD218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92AE5" w14:textId="429D9923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F6AA3" w14:textId="77777777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AA1B7" w14:textId="6EC56DDA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3D3288" w:rsidRPr="003F0EAF" w14:paraId="1E2B91AA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89A00" w14:textId="1358749B" w:rsidR="003D3288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8D428" w14:textId="437E286A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DA6C" w14:textId="4B059E2F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B3D8C" w14:textId="124A4CAD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4F54E" w14:textId="1E3A39C4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39C30" w14:textId="288974D9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3D3288" w:rsidRPr="003F0EAF" w14:paraId="5FEDB28E" w14:textId="77777777" w:rsidTr="00500076">
        <w:trPr>
          <w:trHeight w:hRule="exact" w:val="6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3E844" w14:textId="7662F5D4" w:rsidR="003D3288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23424" w14:textId="4D7DC385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71CA0" w14:textId="39B53DB5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1EDE7" w14:textId="6AADB63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0B792" w14:textId="1430FD70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F3128" w14:textId="14F2D7A3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3D3288" w:rsidRPr="003F0EAF" w14:paraId="5CF438CE" w14:textId="77777777" w:rsidTr="00500076">
        <w:trPr>
          <w:trHeight w:hRule="exact" w:val="23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C7195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E6141" w14:textId="77777777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EBD5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50F8B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1EDB5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92B04" w14:textId="353A6975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369,1</w:t>
            </w:r>
          </w:p>
        </w:tc>
      </w:tr>
      <w:tr w:rsidR="003D3288" w:rsidRPr="003F0EAF" w14:paraId="29940509" w14:textId="77777777" w:rsidTr="00500076">
        <w:trPr>
          <w:trHeight w:hRule="exact" w:val="27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41672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DE491" w14:textId="77777777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6374A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3D697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C4E5A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690F5" w14:textId="77777777" w:rsidR="003D3288" w:rsidRDefault="003D3288" w:rsidP="003D3288">
            <w:pPr>
              <w:jc w:val="center"/>
            </w:pPr>
            <w:r w:rsidRPr="000317B5">
              <w:t>361,1</w:t>
            </w:r>
          </w:p>
        </w:tc>
      </w:tr>
      <w:tr w:rsidR="003D3288" w:rsidRPr="003F0EAF" w14:paraId="7EF1A566" w14:textId="77777777" w:rsidTr="00500076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1FF77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23FDD" w14:textId="77777777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8CDA4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5C394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CC4AD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21EBB" w14:textId="77777777" w:rsidR="003D3288" w:rsidRDefault="003D3288" w:rsidP="003D3288">
            <w:pPr>
              <w:jc w:val="center"/>
            </w:pPr>
            <w:r w:rsidRPr="000317B5">
              <w:t>361,1</w:t>
            </w:r>
          </w:p>
        </w:tc>
      </w:tr>
      <w:tr w:rsidR="003D3288" w:rsidRPr="003F0EAF" w14:paraId="4D6CA192" w14:textId="77777777" w:rsidTr="00500076">
        <w:trPr>
          <w:trHeight w:hRule="exact" w:val="47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634679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352B8" w14:textId="77777777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9309C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AD3B8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92E34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8476" w14:textId="77777777" w:rsidR="003D3288" w:rsidRDefault="003D3288" w:rsidP="003D3288">
            <w:pPr>
              <w:jc w:val="center"/>
            </w:pPr>
            <w:r w:rsidRPr="000317B5">
              <w:t>361,1</w:t>
            </w:r>
          </w:p>
        </w:tc>
      </w:tr>
      <w:tr w:rsidR="003D3288" w:rsidRPr="003F0EAF" w14:paraId="47F2996C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F3DCC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29A32" w14:textId="77777777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236E6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0DB04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EEA8B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891E9" w14:textId="77777777" w:rsidR="003D3288" w:rsidRDefault="003D3288" w:rsidP="003D3288">
            <w:pPr>
              <w:jc w:val="center"/>
            </w:pPr>
            <w:r w:rsidRPr="000317B5">
              <w:t>361,1</w:t>
            </w:r>
          </w:p>
        </w:tc>
      </w:tr>
      <w:tr w:rsidR="003D3288" w:rsidRPr="003F0EAF" w14:paraId="50350E63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8CFF0" w14:textId="0A59679E" w:rsidR="003D3288" w:rsidRPr="00500076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00076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DF1BF" w14:textId="0F76FE8B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FF1C6" w14:textId="3D0861AB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F40B" w14:textId="77777777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15642" w14:textId="77777777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72360" w14:textId="5EEF6FE3" w:rsidR="003D3288" w:rsidRPr="000317B5" w:rsidRDefault="003D3288" w:rsidP="003D3288">
            <w:pPr>
              <w:jc w:val="center"/>
            </w:pPr>
            <w:r>
              <w:t>8,0</w:t>
            </w:r>
          </w:p>
        </w:tc>
      </w:tr>
      <w:tr w:rsidR="003D3288" w:rsidRPr="003F0EAF" w14:paraId="4CDC56FB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A1D0B" w14:textId="06DFB89D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62B1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9028A" w14:textId="303D238D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35647" w14:textId="15709DAA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1BC16" w14:textId="210148DD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946C0" w14:textId="77777777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BF46A" w14:textId="17B201C2" w:rsidR="003D3288" w:rsidRPr="000317B5" w:rsidRDefault="003D3288" w:rsidP="003D3288">
            <w:pPr>
              <w:jc w:val="center"/>
            </w:pPr>
            <w:r>
              <w:t>8,0</w:t>
            </w:r>
          </w:p>
        </w:tc>
      </w:tr>
      <w:tr w:rsidR="003D3288" w:rsidRPr="003F0EAF" w14:paraId="17790995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4F019" w14:textId="26DA0202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BE014" w14:textId="148BBF4D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00F72" w14:textId="08631327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D5A63" w14:textId="2710C4AB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156DD" w14:textId="2F81CC68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4064" w14:textId="3F2CAAE2" w:rsidR="003D3288" w:rsidRPr="000317B5" w:rsidRDefault="003D3288" w:rsidP="003D3288">
            <w:pPr>
              <w:jc w:val="center"/>
            </w:pPr>
            <w:r>
              <w:t>8,0</w:t>
            </w:r>
          </w:p>
        </w:tc>
      </w:tr>
      <w:tr w:rsidR="003D3288" w:rsidRPr="003F0EAF" w14:paraId="5CCD5F7F" w14:textId="77777777" w:rsidTr="00500076">
        <w:trPr>
          <w:trHeight w:hRule="exact" w:val="5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CC8ED" w14:textId="7DF74CC8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50F4D" w14:textId="134981D4" w:rsidR="003D3288" w:rsidRDefault="003D3288" w:rsidP="003D328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8E9B2" w14:textId="6CE8EE2A" w:rsidR="003D3288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A1AA6" w14:textId="52ED3C72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5D02A1" w14:textId="5CCBDA49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AE0C3" w14:textId="67AB427C" w:rsidR="003D3288" w:rsidRPr="000317B5" w:rsidRDefault="003D3288" w:rsidP="003D3288">
            <w:pPr>
              <w:jc w:val="center"/>
            </w:pPr>
            <w:r>
              <w:t>8,0</w:t>
            </w:r>
          </w:p>
        </w:tc>
      </w:tr>
      <w:tr w:rsidR="003D3288" w:rsidRPr="003F0EAF" w14:paraId="5B9111DD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48ECA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AAF6" w14:textId="77777777" w:rsidR="003D3288" w:rsidRPr="003F0EAF" w:rsidRDefault="003D3288" w:rsidP="003D328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94F18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C409C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76D66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BBE5" w14:textId="1975A764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251,9</w:t>
            </w:r>
          </w:p>
        </w:tc>
      </w:tr>
      <w:tr w:rsidR="003D3288" w:rsidRPr="003F0EAF" w14:paraId="7D853762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724AC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6CF12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2D7A7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81415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517B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DAC3B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3D3288" w:rsidRPr="003F0EAF" w14:paraId="22F72457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AB6CA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35DE5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5CD12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8EBD4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C0F02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872C0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3D3288" w:rsidRPr="003F0EAF" w14:paraId="28CA43F3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9E95B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A3A67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F3C17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0FA72" w14:textId="77777777" w:rsidR="003D3288" w:rsidRPr="00884199" w:rsidRDefault="003D3288" w:rsidP="003D3288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4DB2D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93F9D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3D3288" w:rsidRPr="003F0EAF" w14:paraId="45CB3A71" w14:textId="77777777" w:rsidTr="00500076">
        <w:trPr>
          <w:trHeight w:hRule="exact" w:val="28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D99EA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6A1A4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3DF55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B6FAF" w14:textId="77777777" w:rsidR="003D3288" w:rsidRPr="00884199" w:rsidRDefault="003D3288" w:rsidP="003D3288">
            <w:r w:rsidRPr="00884199">
              <w:rPr>
                <w:bCs/>
                <w:sz w:val="20"/>
                <w:szCs w:val="20"/>
              </w:rPr>
              <w:t>00000 04510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86211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709AE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3D3288" w:rsidRPr="003F0EAF" w14:paraId="3A68F2DC" w14:textId="77777777" w:rsidTr="00500076">
        <w:trPr>
          <w:trHeight w:hRule="exact" w:val="25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DFEA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3F0EA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3C5D5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97490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99FA4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E1C90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A8CD0" w14:textId="0DEDFB0D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3D3288" w:rsidRPr="003F0EAF" w14:paraId="05DDD6F1" w14:textId="77777777" w:rsidTr="00500076">
        <w:trPr>
          <w:trHeight w:hRule="exact" w:val="400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9BFF4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3F0EAF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5F245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C19DC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8C9C4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12A90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A9F4B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3D3288" w:rsidRPr="003F0EAF" w14:paraId="0BDD7C72" w14:textId="77777777" w:rsidTr="00500076">
        <w:trPr>
          <w:trHeight w:hRule="exact" w:val="38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B9519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3A6BD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08585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EDF28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4094E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5ADE9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3D3288" w:rsidRPr="003F0EAF" w14:paraId="02B6797E" w14:textId="77777777" w:rsidTr="00500076">
        <w:trPr>
          <w:trHeight w:hRule="exact" w:val="423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BC8C0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15574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8059B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BC335" w14:textId="77777777" w:rsidR="003D3288" w:rsidRPr="003F0EAF" w:rsidRDefault="003D3288" w:rsidP="003D328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00000 </w:t>
            </w:r>
            <w:r w:rsidRPr="003F0EAF">
              <w:rPr>
                <w:bCs/>
                <w:sz w:val="20"/>
                <w:szCs w:val="20"/>
              </w:rPr>
              <w:t>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C8F0F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9253C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3D3288" w:rsidRPr="003F0EAF" w14:paraId="59B1E013" w14:textId="77777777" w:rsidTr="00500076">
        <w:trPr>
          <w:trHeight w:hRule="exact" w:val="687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5F92A5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)и</w:t>
            </w:r>
            <w:proofErr w:type="gramEnd"/>
            <w:r w:rsidRPr="003F0EAF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97C71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7C3E2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27DDB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322B6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76606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3D3288" w:rsidRPr="003F0EAF" w14:paraId="0D5B6970" w14:textId="77777777" w:rsidTr="00500076">
        <w:trPr>
          <w:trHeight w:hRule="exact" w:val="39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E2853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DAF74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AA91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C43B5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E5815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1BF5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3D3288" w:rsidRPr="003F0EAF" w14:paraId="30D92848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8A297" w14:textId="777777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23779" w14:textId="77777777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6F4C6" w14:textId="77777777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92546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7C400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6F81C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3D3288" w:rsidRPr="003F0EAF" w14:paraId="1259C3B5" w14:textId="77777777" w:rsidTr="00447208">
        <w:trPr>
          <w:trHeight w:hRule="exact" w:val="65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50AA4" w14:textId="76ABF012" w:rsidR="003D3288" w:rsidRPr="00824244" w:rsidRDefault="00C23F00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16"/>
                <w:szCs w:val="16"/>
              </w:rPr>
            </w:pPr>
            <w:r w:rsidRPr="00C23F00">
              <w:rPr>
                <w:b/>
                <w:bCs/>
                <w:iCs/>
                <w:color w:val="000000"/>
                <w:spacing w:val="-4"/>
                <w:sz w:val="16"/>
                <w:szCs w:val="16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60048" w14:textId="113D3E89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A7AC" w14:textId="7594D5D9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E18F8" w14:textId="31995286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23F00">
              <w:rPr>
                <w:b/>
                <w:bCs/>
                <w:i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0D7BC" w14:textId="7777777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101AB" w14:textId="29F67F97" w:rsidR="003D3288" w:rsidRDefault="00C23F00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</w:t>
            </w:r>
            <w:r w:rsidR="003D3288">
              <w:rPr>
                <w:b/>
                <w:bCs/>
                <w:i/>
                <w:sz w:val="20"/>
                <w:szCs w:val="20"/>
              </w:rPr>
              <w:t>,0</w:t>
            </w:r>
          </w:p>
        </w:tc>
      </w:tr>
      <w:tr w:rsidR="003D3288" w:rsidRPr="003F0EAF" w14:paraId="7C222F3D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8205A" w14:textId="1EF84177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DD318" w14:textId="34F4307F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8149D" w14:textId="16F54FCE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B9D28" w14:textId="215634C7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 w:rsidR="00C23F00"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8E45D" w14:textId="07837D56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DC603" w14:textId="5FCB8B55" w:rsidR="003D3288" w:rsidRDefault="00C23F00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3D3288">
              <w:rPr>
                <w:bCs/>
                <w:sz w:val="20"/>
                <w:szCs w:val="20"/>
              </w:rPr>
              <w:t>,0</w:t>
            </w:r>
          </w:p>
        </w:tc>
      </w:tr>
      <w:tr w:rsidR="003D3288" w:rsidRPr="003F0EAF" w14:paraId="54DEE7B6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63B26" w14:textId="7E9F6C18" w:rsidR="003D3288" w:rsidRPr="003F0EAF" w:rsidRDefault="003D3288" w:rsidP="003D328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7CAB0" w14:textId="4502DD2A" w:rsidR="003D3288" w:rsidRPr="003F0EAF" w:rsidRDefault="003D3288" w:rsidP="003D328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87B062" w14:textId="19EB6542" w:rsidR="003D3288" w:rsidRPr="003F0EAF" w:rsidRDefault="003D3288" w:rsidP="003D328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66F67" w14:textId="6811AB3A" w:rsidR="003D3288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 w:rsidR="00C23F00"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C870D" w14:textId="4D28A467" w:rsidR="003D3288" w:rsidRPr="003F0EAF" w:rsidRDefault="003D3288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5E640" w14:textId="3F7C6EC7" w:rsidR="003D3288" w:rsidRDefault="00C23F00" w:rsidP="003D328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D3288">
              <w:rPr>
                <w:bCs/>
                <w:sz w:val="20"/>
                <w:szCs w:val="20"/>
              </w:rPr>
              <w:t>5,0</w:t>
            </w:r>
          </w:p>
        </w:tc>
      </w:tr>
      <w:tr w:rsidR="00C23F00" w:rsidRPr="003F0EAF" w14:paraId="4F08085B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F45A0" w14:textId="3D4CE3F4" w:rsidR="00C23F00" w:rsidRPr="003F0EAF" w:rsidRDefault="00C94CE1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EBB9A" w14:textId="799CDCF2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FFC4B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E9646" w14:textId="77777777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7CAC7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1BD7" w14:textId="12C18B3C" w:rsidR="00C23F00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595,0</w:t>
            </w:r>
          </w:p>
        </w:tc>
      </w:tr>
      <w:tr w:rsidR="00C23F00" w:rsidRPr="003F0EAF" w14:paraId="7DE170C6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4F51B" w14:textId="7CA15E3A" w:rsidR="00C23F00" w:rsidRPr="003F0EAF" w:rsidRDefault="00C94CE1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BD9C3" w14:textId="37D24108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DD638" w14:textId="11D5F94B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00E04" w14:textId="77777777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689F7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7B2C0" w14:textId="0C71A2CB" w:rsidR="00C23F00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C23F00" w:rsidRPr="003F0EAF" w14:paraId="02E8F481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6D9CA" w14:textId="0BA1015C" w:rsidR="00C23F00" w:rsidRPr="003F0EAF" w:rsidRDefault="00C94CE1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сбаласированности</w:t>
            </w:r>
            <w:proofErr w:type="spellEnd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E06A7" w14:textId="452FEF43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22091" w14:textId="25112800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823BA" w14:textId="0EDDB656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F9A98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A9528" w14:textId="3CEDE251" w:rsidR="00C23F00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C23F00" w:rsidRPr="003F0EAF" w14:paraId="45CF3301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99A16" w14:textId="4EC2DB8A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8E4BB" w14:textId="6E7C86EC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BB041" w14:textId="4E10B84D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56AAE" w14:textId="5EC49CDA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EA707A" w14:textId="4C46ACC4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9B4EF" w14:textId="441A9D3A" w:rsidR="00C23F00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C23F00" w:rsidRPr="003F0EAF" w14:paraId="1616B7E3" w14:textId="77777777" w:rsidTr="00500076">
        <w:trPr>
          <w:trHeight w:hRule="exact" w:val="4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5730F" w14:textId="2567D53C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BC95C" w14:textId="7EAF355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8B021" w14:textId="2D863A80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9B66E" w14:textId="5CCD1BB3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88EFF" w14:textId="4DEB408D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C259" w14:textId="1264C4EB" w:rsidR="00C23F00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t>595,0</w:t>
            </w:r>
          </w:p>
        </w:tc>
      </w:tr>
      <w:tr w:rsidR="00C23F00" w:rsidRPr="003F0EAF" w14:paraId="026D495E" w14:textId="77777777" w:rsidTr="00500076">
        <w:trPr>
          <w:trHeight w:hRule="exact" w:val="319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B3165" w14:textId="77777777" w:rsidR="00C23F00" w:rsidRPr="00380A8D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380A8D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9DFE" w14:textId="77777777" w:rsidR="00C23F00" w:rsidRPr="00380A8D" w:rsidRDefault="00C23F00" w:rsidP="00C23F00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80A8D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42337" w14:textId="77777777" w:rsidR="00C23F00" w:rsidRPr="00380A8D" w:rsidRDefault="00C23F00" w:rsidP="00C23F00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7DE42" w14:textId="77777777" w:rsidR="00C23F00" w:rsidRPr="00380A8D" w:rsidRDefault="00C23F00" w:rsidP="00C23F0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A64564" w14:textId="77777777" w:rsidR="00C23F00" w:rsidRPr="00380A8D" w:rsidRDefault="00C23F00" w:rsidP="00C23F0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10F1A" w14:textId="4CA127BA" w:rsidR="00C23F00" w:rsidRPr="00380A8D" w:rsidRDefault="00C94CE1" w:rsidP="00C23F00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2770,6</w:t>
            </w:r>
          </w:p>
        </w:tc>
      </w:tr>
      <w:tr w:rsidR="00C23F00" w:rsidRPr="003F0EAF" w14:paraId="59F47731" w14:textId="77777777" w:rsidTr="00500076">
        <w:trPr>
          <w:trHeight w:hRule="exact" w:val="281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445C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F5383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3D47C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B5151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B7A13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70916" w14:textId="4116EBE8" w:rsidR="00C23F00" w:rsidRPr="003F0EAF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2770,6</w:t>
            </w:r>
          </w:p>
        </w:tc>
      </w:tr>
      <w:tr w:rsidR="00C23F00" w:rsidRPr="003F0EAF" w14:paraId="108F2058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D89B7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8EF12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86B38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60979" w14:textId="77777777" w:rsidR="00C23F00" w:rsidRPr="00DD3BD1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667C1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76089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C23F00" w:rsidRPr="003F0EAF" w14:paraId="05C58917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888C3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394E7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4499E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91B39" w14:textId="77777777" w:rsidR="00C23F00" w:rsidRPr="00DD3BD1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637F8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DEC0E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C23F00" w:rsidRPr="003F0EAF" w14:paraId="55BA46F1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8ED15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BFB2B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F97D5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09FEB" w14:textId="77777777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  <w:p w14:paraId="2233D689" w14:textId="77777777" w:rsidR="00C23F00" w:rsidRPr="00DD3BD1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A0948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2DBE2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C23F00" w:rsidRPr="003F0EAF" w14:paraId="6FA21DFD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05D38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52D19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FE64E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33073" w14:textId="77777777" w:rsidR="00C23F00" w:rsidRPr="00DD3BD1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69E1E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C5EE" w14:textId="0043E070" w:rsidR="00C23F00" w:rsidRPr="003F0EAF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C23F00" w:rsidRPr="003F0EAF" w14:paraId="54A68D0C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56DA5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C1ACD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CE55E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81826" w14:textId="77777777" w:rsidR="00C23F00" w:rsidRPr="00DD3BD1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341D9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1E5B9" w14:textId="78D1E3D7" w:rsidR="00C23F00" w:rsidRPr="003F0EAF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C23F00" w:rsidRPr="003F0EAF" w14:paraId="6B757297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DF0F6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1BA8D" w14:textId="777777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E7B00" w14:textId="7777777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1AFA6" w14:textId="77777777" w:rsidR="00C23F00" w:rsidRPr="00DD3BD1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C6EDC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5DBFD" w14:textId="1CC6E5FD" w:rsidR="00C23F00" w:rsidRPr="003F0EAF" w:rsidRDefault="00C94CE1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C23F00" w:rsidRPr="003F0EAF" w14:paraId="4CA78A13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165E4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EA5A1" w14:textId="5149BEB4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0E78" w14:textId="1525DF3A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8EA88" w14:textId="42E7652D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A548D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A637D" w14:textId="42472C21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C23F00" w:rsidRPr="003F0EAF" w14:paraId="5F70E178" w14:textId="77777777" w:rsidTr="00755728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8B0FE" w14:textId="291AA1FA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AEF3E" w14:textId="7DC4B262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F7BC" w14:textId="7DFC4D23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DBCF" w14:textId="5C749A4B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17F58" w14:textId="497FFDE9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496E" w14:textId="0590B03C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C23F00" w:rsidRPr="003F0EAF" w14:paraId="0B3FC6C6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A8161" w14:textId="08EC5ED1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23B5D" w14:textId="6EFE3477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C1016" w14:textId="292FB071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0B898" w14:textId="42BE2593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  <w:p w14:paraId="3AA209C3" w14:textId="77777777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D5BA6" w14:textId="3C065505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1D908" w14:textId="6DBDB01C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C23F00" w:rsidRPr="003F0EAF" w14:paraId="0F32ECF7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76C1" w14:textId="77777777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4BE54" w14:textId="619F006A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66BCA" w14:textId="2BDFD4A0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04F8" w14:textId="1B4BF776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556BD" w14:textId="77777777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76C9" w14:textId="36C45ECC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C23F00" w:rsidRPr="003F0EAF" w14:paraId="4F8670FF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6302B" w14:textId="12A1F30A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2D48F" w14:textId="69F575E9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16436" w14:textId="08B95D17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E6BF8" w14:textId="2A9C96AB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0E8C6" w14:textId="6BC0F2CA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EF269" w14:textId="7F22CCCC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C23F00" w:rsidRPr="003F0EAF" w14:paraId="40494522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92FD4" w14:textId="7FF3EE3D" w:rsidR="00C23F00" w:rsidRPr="003F0EAF" w:rsidRDefault="00C23F00" w:rsidP="00C23F0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C9D40" w14:textId="4C078C33" w:rsidR="00C23F00" w:rsidRPr="003F0EAF" w:rsidRDefault="00C23F00" w:rsidP="00C23F00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973CB" w14:textId="589A6C0C" w:rsidR="00C23F00" w:rsidRPr="003F0EAF" w:rsidRDefault="00C23F00" w:rsidP="00C23F00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FFB4D" w14:textId="06032097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  <w:p w14:paraId="72DC20E3" w14:textId="77777777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6A545" w14:textId="46C884E0" w:rsidR="00C23F00" w:rsidRPr="003F0EAF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F04D6" w14:textId="3E528ECB" w:rsidR="00C23F00" w:rsidRDefault="00C23F00" w:rsidP="00C23F00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C94CE1" w:rsidRPr="003F0EAF" w14:paraId="65678C02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ACFB0" w14:textId="422DE7BF" w:rsidR="00C94CE1" w:rsidRPr="003F0EAF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E8F64" w14:textId="762062B9" w:rsidR="00C94CE1" w:rsidRPr="003F0EAF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FE437" w14:textId="53785954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2F99C" w14:textId="44A1A69A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E912B" w14:textId="04F9FC6C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3DAA4" w14:textId="306754AB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C94CE1" w:rsidRPr="003F0EAF" w14:paraId="5C59026E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2A34E" w14:textId="3AFABCFA" w:rsidR="00C94CE1" w:rsidRPr="003F0EAF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FA872" w14:textId="40309D8F" w:rsidR="00C94CE1" w:rsidRPr="003F0EAF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E17B2" w14:textId="24194F84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C4940" w14:textId="62E7A848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  <w:p w14:paraId="471FF249" w14:textId="77777777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EC6A4" w14:textId="44631556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75F89" w14:textId="571257F9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C94CE1" w:rsidRPr="003F0EAF" w14:paraId="1B47603E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00C15" w14:textId="2F771F2E" w:rsidR="00C94CE1" w:rsidRPr="003F0EAF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C5C38" w14:textId="07F3F5CA" w:rsidR="00C94CE1" w:rsidRPr="003F0EAF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A9AF9" w14:textId="77777777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81900" w14:textId="77777777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3E6F8" w14:textId="77777777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0AD5C" w14:textId="4D6EA124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C94CE1" w:rsidRPr="003F0EAF" w14:paraId="54FB9390" w14:textId="77777777" w:rsidTr="00500076">
        <w:trPr>
          <w:trHeight w:hRule="exact" w:val="50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154D4" w14:textId="0192ECC0" w:rsidR="00C94CE1" w:rsidRPr="003F0EAF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02302" w14:textId="7C913B84" w:rsidR="00C94CE1" w:rsidRPr="003F0EAF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BCF9" w14:textId="6AA538E1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D6D9B" w14:textId="77777777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2A249" w14:textId="77777777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88F3A" w14:textId="77777777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94CE1" w:rsidRPr="003F0EAF" w14:paraId="64858E61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A0A76" w14:textId="5F83F3C4" w:rsidR="00C94CE1" w:rsidRPr="0000532B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Пособия по социальной помощи населению в натуральной форме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0113B" w14:textId="642B92D9" w:rsidR="00C94CE1" w:rsidRPr="0000532B" w:rsidRDefault="00C94CE1" w:rsidP="00C94CE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1DF66" w14:textId="76AD7734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4132A" w14:textId="77C30710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FF432" w14:textId="0FF2F6B6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F602" w14:textId="4C542897" w:rsidR="00C94CE1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C94CE1" w:rsidRPr="003F0EAF" w14:paraId="1F679293" w14:textId="77777777" w:rsidTr="00500076">
        <w:trPr>
          <w:trHeight w:hRule="exact" w:val="474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40F67" w14:textId="0F5DD9E3" w:rsidR="00C94CE1" w:rsidRPr="003F0EAF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FDF67" w14:textId="7F482FC7" w:rsidR="00C94CE1" w:rsidRPr="003F0EAF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A24FE" w14:textId="004201B5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A156B" w14:textId="77777777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47373" w14:textId="5A6A0C93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DEADA" w14:textId="2C770C52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C94CE1" w:rsidRPr="003F0EAF" w14:paraId="7D080E4C" w14:textId="77777777" w:rsidTr="00500076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EE206" w14:textId="4DE8CFF3" w:rsidR="00C94CE1" w:rsidRPr="00BF2543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/>
                <w:color w:val="000000"/>
                <w:spacing w:val="-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1EB1B" w14:textId="777E7803" w:rsidR="00C94CE1" w:rsidRPr="00BF2543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52601" w14:textId="408C851E" w:rsidR="00C94CE1" w:rsidRPr="00BF2543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8FBADF" w14:textId="4F95CAA9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0D3EE" w14:textId="2B434AB5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F1FE9" w14:textId="49CF0A05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/>
                <w:sz w:val="20"/>
                <w:szCs w:val="20"/>
              </w:rPr>
              <w:t>490,0</w:t>
            </w:r>
          </w:p>
        </w:tc>
      </w:tr>
      <w:tr w:rsidR="00C94CE1" w:rsidRPr="003F0EAF" w14:paraId="5CF7EF22" w14:textId="77777777" w:rsidTr="00500076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1C8CB" w14:textId="26C03045" w:rsidR="00C94CE1" w:rsidRPr="00BF2543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4"/>
                <w:sz w:val="20"/>
                <w:szCs w:val="20"/>
              </w:rPr>
              <w:t>Массовый спорт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11B4A" w14:textId="3608815D" w:rsidR="00C94CE1" w:rsidRPr="00BF2543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0D659" w14:textId="7F578C65" w:rsidR="00C94CE1" w:rsidRPr="00BF2543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C06E5" w14:textId="77777777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1750D" w14:textId="77777777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4694A" w14:textId="5CB2070F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C94CE1" w:rsidRPr="003F0EAF" w14:paraId="4EEDD4CD" w14:textId="77777777" w:rsidTr="00500076">
        <w:trPr>
          <w:trHeight w:hRule="exact" w:val="512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583D9" w14:textId="34C5BAC5" w:rsidR="00C94CE1" w:rsidRPr="00BF2543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00209" w14:textId="209AD5C2" w:rsidR="00C94CE1" w:rsidRPr="00BF2543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AE3D2" w14:textId="6F07442C" w:rsidR="00C94CE1" w:rsidRPr="00BF2543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2ACE1" w14:textId="04CF3DE1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F196B" w14:textId="1D8597D0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EE402" w14:textId="291DCD72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C94CE1" w:rsidRPr="003F0EAF" w14:paraId="26E0C97D" w14:textId="77777777" w:rsidTr="00500076">
        <w:trPr>
          <w:trHeight w:hRule="exact" w:val="39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985F3" w14:textId="775F61CE" w:rsidR="00C94CE1" w:rsidRPr="00BF2543" w:rsidRDefault="00C94CE1" w:rsidP="00C94CE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49D5C" w14:textId="21382269" w:rsidR="00C94CE1" w:rsidRPr="00BF2543" w:rsidRDefault="00C94CE1" w:rsidP="00C94CE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5A358" w14:textId="018CD251" w:rsidR="00C94CE1" w:rsidRPr="00BF2543" w:rsidRDefault="00C94CE1" w:rsidP="00C94CE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84768" w14:textId="126D1B6F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80B7D" w14:textId="7EC23907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DA8C7" w14:textId="7C12C6BA" w:rsidR="00C94CE1" w:rsidRPr="00BF2543" w:rsidRDefault="00C94CE1" w:rsidP="00C94CE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C94CE1" w:rsidRPr="003F0EAF" w14:paraId="756BD526" w14:textId="77777777" w:rsidTr="00500076">
        <w:trPr>
          <w:trHeight w:hRule="exact" w:val="31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E892B" w14:textId="77777777" w:rsidR="00C94CE1" w:rsidRPr="003F0EAF" w:rsidRDefault="00C94CE1" w:rsidP="00C94CE1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3F0EAF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0F869" w14:textId="77777777" w:rsidR="00C94CE1" w:rsidRPr="003F0EAF" w:rsidRDefault="00C94CE1" w:rsidP="00C94CE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69A0D" w14:textId="77777777" w:rsidR="00C94CE1" w:rsidRPr="003F0EAF" w:rsidRDefault="00C94CE1" w:rsidP="00C94CE1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0D09E" w14:textId="77777777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02CD2" w14:textId="77777777" w:rsidR="00C94CE1" w:rsidRPr="003F0EAF" w:rsidRDefault="00C94CE1" w:rsidP="00C94CE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2BA9" w14:textId="409183C2" w:rsidR="00C94CE1" w:rsidRPr="003F0EAF" w:rsidRDefault="00DD3B3C" w:rsidP="00C94CE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6982,8</w:t>
            </w:r>
          </w:p>
        </w:tc>
      </w:tr>
    </w:tbl>
    <w:p w14:paraId="44DCFC14" w14:textId="77777777" w:rsidR="009C1EA3" w:rsidRDefault="00B34A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BF6D0B" w14:textId="77777777" w:rsidR="00B34A23" w:rsidRDefault="00B34A23">
      <w:pPr>
        <w:rPr>
          <w:sz w:val="28"/>
          <w:szCs w:val="28"/>
        </w:rPr>
      </w:pPr>
    </w:p>
    <w:tbl>
      <w:tblPr>
        <w:tblW w:w="0" w:type="auto"/>
        <w:tblInd w:w="4608" w:type="dxa"/>
        <w:tblLayout w:type="fixed"/>
        <w:tblLook w:val="01E0" w:firstRow="1" w:lastRow="1" w:firstColumn="1" w:lastColumn="1" w:noHBand="0" w:noVBand="0"/>
      </w:tblPr>
      <w:tblGrid>
        <w:gridCol w:w="4961"/>
      </w:tblGrid>
      <w:tr w:rsidR="00B707E6" w:rsidRPr="00F41836" w14:paraId="391AD15C" w14:textId="77777777" w:rsidTr="000511F2">
        <w:trPr>
          <w:trHeight w:val="390"/>
        </w:trPr>
        <w:tc>
          <w:tcPr>
            <w:tcW w:w="4961" w:type="dxa"/>
          </w:tcPr>
          <w:p w14:paraId="06C740C7" w14:textId="77777777" w:rsidR="00B707E6" w:rsidRDefault="00B707E6" w:rsidP="000511F2">
            <w:pPr>
              <w:jc w:val="right"/>
            </w:pPr>
            <w:r>
              <w:t>ПРИЛОЖЕНИЕ № 1</w:t>
            </w:r>
            <w:r w:rsidR="00DD3BD1">
              <w:t>1</w:t>
            </w:r>
          </w:p>
          <w:p w14:paraId="250CB67C" w14:textId="77777777" w:rsidR="00B707E6" w:rsidRDefault="00B707E6" w:rsidP="000511F2">
            <w:pPr>
              <w:jc w:val="right"/>
            </w:pPr>
            <w:r>
              <w:t xml:space="preserve">к решению Совета сельского </w:t>
            </w:r>
          </w:p>
          <w:p w14:paraId="73C1829E" w14:textId="77777777" w:rsidR="00B707E6" w:rsidRDefault="00B707E6" w:rsidP="000511F2">
            <w:pPr>
              <w:jc w:val="right"/>
            </w:pPr>
            <w:r>
              <w:t>поселения «</w:t>
            </w:r>
            <w:r w:rsidR="0068536C">
              <w:t>Красновеликанское</w:t>
            </w:r>
            <w:r>
              <w:t>»</w:t>
            </w:r>
          </w:p>
          <w:p w14:paraId="61BCE3DA" w14:textId="77777777" w:rsidR="00B707E6" w:rsidRDefault="00517985" w:rsidP="000511F2">
            <w:pPr>
              <w:jc w:val="right"/>
            </w:pPr>
            <w:r w:rsidRPr="00517985">
              <w:t>от 2</w:t>
            </w:r>
            <w:r w:rsidR="0094163E">
              <w:t>3</w:t>
            </w:r>
            <w:r w:rsidR="00B707E6" w:rsidRPr="00517985">
              <w:t xml:space="preserve"> декабря 20</w:t>
            </w:r>
            <w:r w:rsidR="0094163E">
              <w:t>20</w:t>
            </w:r>
            <w:r w:rsidR="00B707E6" w:rsidRPr="00517985">
              <w:t xml:space="preserve"> года № </w:t>
            </w:r>
            <w:r w:rsidR="0094163E">
              <w:t>82</w:t>
            </w:r>
          </w:p>
          <w:p w14:paraId="267E1729" w14:textId="77777777" w:rsidR="00B707E6" w:rsidRDefault="00B707E6" w:rsidP="000511F2">
            <w:pPr>
              <w:jc w:val="right"/>
            </w:pPr>
            <w:r>
              <w:t>«Об утверждении бюджета</w:t>
            </w:r>
          </w:p>
          <w:p w14:paraId="4E4B4820" w14:textId="77777777" w:rsidR="00B707E6" w:rsidRPr="00F07F7B" w:rsidRDefault="00B707E6" w:rsidP="000511F2">
            <w:pPr>
              <w:jc w:val="right"/>
            </w:pPr>
            <w:r>
              <w:t>сельского поселения «</w:t>
            </w:r>
            <w:r w:rsidR="0068536C">
              <w:t>Красновеликанское</w:t>
            </w:r>
            <w:r>
              <w:t xml:space="preserve">» на </w:t>
            </w:r>
            <w:r w:rsidR="0094163E">
              <w:t>2021 год и плановый период 2022 и 2023 годов»</w:t>
            </w:r>
          </w:p>
        </w:tc>
      </w:tr>
    </w:tbl>
    <w:p w14:paraId="54DE992D" w14:textId="77777777" w:rsidR="00B707E6" w:rsidRDefault="00B707E6" w:rsidP="00B707E6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7AA73C9E" w14:textId="77777777" w:rsidR="00B707E6" w:rsidRPr="00001B8F" w:rsidRDefault="00B707E6" w:rsidP="00B707E6">
      <w:pPr>
        <w:jc w:val="center"/>
        <w:rPr>
          <w:b/>
          <w:bCs/>
          <w:color w:val="000000"/>
        </w:rPr>
      </w:pPr>
      <w:r w:rsidRPr="00001B8F">
        <w:rPr>
          <w:b/>
          <w:bCs/>
          <w:color w:val="000000"/>
        </w:rPr>
        <w:t>Ведомственная структура расходов бюджета сельского поселения «</w:t>
      </w:r>
      <w:r w:rsidR="0068536C">
        <w:rPr>
          <w:b/>
          <w:bCs/>
          <w:color w:val="000000"/>
        </w:rPr>
        <w:t>Красновеликанское</w:t>
      </w:r>
      <w:r w:rsidRPr="00001B8F">
        <w:rPr>
          <w:b/>
          <w:bCs/>
          <w:color w:val="000000"/>
        </w:rPr>
        <w:t xml:space="preserve">» </w:t>
      </w:r>
    </w:p>
    <w:p w14:paraId="7CCD8177" w14:textId="77777777" w:rsidR="00B707E6" w:rsidRPr="00D63693" w:rsidRDefault="00B707E6" w:rsidP="00B707E6">
      <w:pPr>
        <w:jc w:val="center"/>
        <w:rPr>
          <w:b/>
          <w:bCs/>
          <w:color w:val="000000"/>
          <w:lang w:val="en-US"/>
        </w:rPr>
      </w:pPr>
      <w:r w:rsidRPr="00001B8F">
        <w:rPr>
          <w:b/>
          <w:bCs/>
          <w:color w:val="000000"/>
        </w:rPr>
        <w:t>на 20</w:t>
      </w:r>
      <w:r w:rsidR="0094163E">
        <w:rPr>
          <w:b/>
          <w:bCs/>
          <w:color w:val="000000"/>
        </w:rPr>
        <w:t>21</w:t>
      </w:r>
      <w:r w:rsidRPr="00001B8F">
        <w:rPr>
          <w:b/>
          <w:bCs/>
          <w:color w:val="000000"/>
        </w:rPr>
        <w:t xml:space="preserve"> год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569"/>
        <w:gridCol w:w="346"/>
        <w:gridCol w:w="14"/>
        <w:gridCol w:w="1276"/>
        <w:gridCol w:w="850"/>
        <w:gridCol w:w="1339"/>
      </w:tblGrid>
      <w:tr w:rsidR="00B707E6" w:rsidRPr="00B707E6" w14:paraId="3115ABB7" w14:textId="77777777" w:rsidTr="000511F2">
        <w:trPr>
          <w:trHeight w:hRule="exact"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CAD09" w14:textId="77777777" w:rsidR="00B707E6" w:rsidRPr="00B707E6" w:rsidRDefault="00B707E6" w:rsidP="000511F2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 w:rsidRPr="00B707E6"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72761" w14:textId="77777777"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EB0D9" w14:textId="77777777" w:rsidR="00B707E6" w:rsidRPr="00B707E6" w:rsidRDefault="00B707E6" w:rsidP="000511F2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2B01" w14:textId="77777777" w:rsidR="00B707E6" w:rsidRPr="00B707E6" w:rsidRDefault="00B707E6" w:rsidP="000511F2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>Сумма тыс. рублей</w:t>
            </w:r>
          </w:p>
        </w:tc>
      </w:tr>
      <w:tr w:rsidR="00B707E6" w:rsidRPr="00B707E6" w14:paraId="4911F2E5" w14:textId="77777777" w:rsidTr="000511F2">
        <w:trPr>
          <w:trHeight w:hRule="exact" w:val="273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969F8" w14:textId="77777777" w:rsidR="00B707E6" w:rsidRPr="00B707E6" w:rsidRDefault="00B707E6" w:rsidP="000511F2">
            <w:pPr>
              <w:snapToGrid w:val="0"/>
              <w:rPr>
                <w:sz w:val="20"/>
                <w:szCs w:val="20"/>
              </w:rPr>
            </w:pPr>
          </w:p>
          <w:p w14:paraId="12130472" w14:textId="77777777" w:rsidR="00B707E6" w:rsidRPr="00B707E6" w:rsidRDefault="00B707E6" w:rsidP="000511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E4979" w14:textId="77777777"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07E6">
              <w:rPr>
                <w:b/>
                <w:bCs/>
                <w:color w:val="000000"/>
                <w:sz w:val="20"/>
                <w:szCs w:val="20"/>
              </w:rPr>
              <w:t>Получательте</w:t>
            </w:r>
            <w:proofErr w:type="spell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B2C7" w14:textId="77777777" w:rsidR="00B707E6" w:rsidRPr="00B707E6" w:rsidRDefault="00B707E6" w:rsidP="000511F2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82DAB" w14:textId="77777777" w:rsidR="00B707E6" w:rsidRPr="00B707E6" w:rsidRDefault="00B707E6" w:rsidP="000511F2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707E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EDD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EA9C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E4CD9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4016E312" w14:textId="77777777" w:rsidR="00B707E6" w:rsidRPr="00B707E6" w:rsidRDefault="00B707E6" w:rsidP="000511F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07E6" w:rsidRPr="00B707E6" w14:paraId="111F20C8" w14:textId="77777777" w:rsidTr="000511F2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00E5C" w14:textId="77777777" w:rsidR="00B707E6" w:rsidRPr="00B707E6" w:rsidRDefault="00B707E6" w:rsidP="000511F2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3D117" w14:textId="77777777"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927E3" w14:textId="77777777" w:rsidR="00B707E6" w:rsidRPr="00B707E6" w:rsidRDefault="00B707E6" w:rsidP="000511F2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02B7" w14:textId="77777777" w:rsidR="00B707E6" w:rsidRPr="00B707E6" w:rsidRDefault="00B707E6" w:rsidP="000511F2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0D263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40AB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CC85B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707E6" w:rsidRPr="00B707E6" w14:paraId="0328D06A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94456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</w:t>
            </w:r>
            <w:r w:rsidR="0068536C">
              <w:rPr>
                <w:b/>
                <w:bCs/>
                <w:color w:val="000000"/>
                <w:spacing w:val="-9"/>
                <w:sz w:val="20"/>
                <w:szCs w:val="20"/>
              </w:rPr>
              <w:t>Красновеликанское</w:t>
            </w: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F937A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96916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172EB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27A0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F9A5C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18A05" w14:textId="6396D43C" w:rsidR="00B707E6" w:rsidRPr="008C3BF1" w:rsidRDefault="00DD3B3C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2228,2</w:t>
            </w:r>
          </w:p>
        </w:tc>
      </w:tr>
      <w:tr w:rsidR="00B707E6" w:rsidRPr="00B707E6" w14:paraId="0D904B3B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029E1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7F7E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F050D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9C5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8710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5F4B0" w14:textId="77777777" w:rsidR="00B707E6" w:rsidRPr="00B707E6" w:rsidRDefault="00B707E6" w:rsidP="000511F2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8CC3F" w14:textId="4B8EB670" w:rsidR="00B707E6" w:rsidRPr="008C3BF1" w:rsidRDefault="00DD3B3C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2228,2</w:t>
            </w:r>
          </w:p>
        </w:tc>
      </w:tr>
      <w:tr w:rsidR="00B707E6" w:rsidRPr="00B707E6" w14:paraId="1B17CF4E" w14:textId="77777777" w:rsidTr="000511F2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2CEB4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B90A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792F8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E01DE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A9052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F5833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7A87F" w14:textId="66386CC5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752,7</w:t>
            </w:r>
          </w:p>
        </w:tc>
      </w:tr>
      <w:tr w:rsidR="00B707E6" w:rsidRPr="00B707E6" w14:paraId="2AA08D88" w14:textId="77777777" w:rsidTr="000511F2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89B87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39316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E9560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54A4F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088A6" w14:textId="77777777"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71AE0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3A9" w14:textId="23F3AE3E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681,8</w:t>
            </w:r>
          </w:p>
        </w:tc>
      </w:tr>
      <w:tr w:rsidR="00B707E6" w:rsidRPr="00B707E6" w14:paraId="54384186" w14:textId="77777777" w:rsidTr="000511F2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26AA7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2771D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0637B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55E9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BB3D5" w14:textId="77777777" w:rsidR="00B707E6" w:rsidRPr="00B707E6" w:rsidRDefault="00951B0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EC386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FE105" w14:textId="0FB752AC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681,8</w:t>
            </w:r>
          </w:p>
        </w:tc>
      </w:tr>
      <w:tr w:rsidR="00B707E6" w:rsidRPr="00B707E6" w14:paraId="10A9F82D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6A12D" w14:textId="77777777" w:rsidR="00B707E6" w:rsidRPr="00B707E6" w:rsidRDefault="00B707E6" w:rsidP="000511F2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1F99E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1D3B4" w14:textId="77777777" w:rsidR="00B707E6" w:rsidRPr="00B707E6" w:rsidRDefault="00B707E6" w:rsidP="000511F2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367CD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1DAEC" w14:textId="77777777" w:rsidR="00B707E6" w:rsidRPr="00B707E6" w:rsidRDefault="00951B06" w:rsidP="00951B06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="00B707E6" w:rsidRPr="00B707E6">
              <w:rPr>
                <w:bCs/>
                <w:sz w:val="20"/>
                <w:szCs w:val="20"/>
              </w:rPr>
              <w:t xml:space="preserve"> 0 00 20300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85317" w14:textId="77777777" w:rsidR="00B707E6" w:rsidRPr="00B707E6" w:rsidRDefault="00B707E6" w:rsidP="000511F2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8A4E0" w14:textId="0FF1998A" w:rsidR="00B707E6" w:rsidRPr="00B707E6" w:rsidRDefault="00DD3B3C" w:rsidP="000511F2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681,8</w:t>
            </w:r>
          </w:p>
        </w:tc>
      </w:tr>
      <w:tr w:rsidR="00DD3B3C" w:rsidRPr="00B707E6" w14:paraId="49196967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41236" w14:textId="45F7EE1C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B8619" w14:textId="73D596D7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436E3" w14:textId="6408ACB7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A7914" w14:textId="3BD6D700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3F392" w14:textId="005BF584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3F2E5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A0047" w14:textId="3A05C995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DD3B3C" w:rsidRPr="00B707E6" w14:paraId="3B8C49FB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15CCD" w14:textId="53768C0D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1F492" w14:textId="590B8F2A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0658B" w14:textId="2B80237D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483E6" w14:textId="6DDE3518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4F8CD" w14:textId="40D03218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9C00A" w14:textId="406BDAFC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92B3B" w14:textId="3ED6CA1C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DD3B3C" w:rsidRPr="00B707E6" w14:paraId="53C0B7C4" w14:textId="77777777" w:rsidTr="000511F2">
        <w:trPr>
          <w:trHeight w:hRule="exact" w:val="43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B39A2" w14:textId="05E7AD70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ED64B" w14:textId="59A0CF48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FB7F1" w14:textId="093CE696" w:rsidR="00DD3B3C" w:rsidRPr="00B707E6" w:rsidRDefault="00DD3B3C" w:rsidP="00DD3B3C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050F8" w14:textId="0066AB6A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F31AE" w14:textId="47BF3B3D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0 00 </w:t>
            </w:r>
            <w:r>
              <w:rPr>
                <w:bCs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1B627" w14:textId="6282D0C1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DD1F" w14:textId="22B96518" w:rsidR="00DD3B3C" w:rsidRDefault="00DD3B3C" w:rsidP="00DD3B3C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70,9</w:t>
            </w:r>
          </w:p>
        </w:tc>
      </w:tr>
      <w:tr w:rsidR="00DD3B3C" w:rsidRPr="00B707E6" w14:paraId="5691DBA1" w14:textId="77777777" w:rsidTr="000511F2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27ECF" w14:textId="77777777" w:rsidR="00DD3B3C" w:rsidRPr="00B707E6" w:rsidRDefault="00DD3B3C" w:rsidP="00DD3B3C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7A855" w14:textId="77777777" w:rsidR="00DD3B3C" w:rsidRPr="00B707E6" w:rsidRDefault="00DD3B3C" w:rsidP="00DD3B3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1BC9E" w14:textId="77777777" w:rsidR="00DD3B3C" w:rsidRPr="00B707E6" w:rsidRDefault="00DD3B3C" w:rsidP="00DD3B3C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DB710" w14:textId="77777777" w:rsidR="00DD3B3C" w:rsidRPr="00B707E6" w:rsidRDefault="00DD3B3C" w:rsidP="00DD3B3C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4CD75" w14:textId="77777777" w:rsidR="00DD3B3C" w:rsidRPr="00B707E6" w:rsidRDefault="00DD3B3C" w:rsidP="00DD3B3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AE9E2" w14:textId="77777777" w:rsidR="00DD3B3C" w:rsidRPr="00B707E6" w:rsidRDefault="00DD3B3C" w:rsidP="00DD3B3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37A1" w14:textId="34ECB70E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696,9</w:t>
            </w:r>
          </w:p>
        </w:tc>
      </w:tr>
      <w:tr w:rsidR="00DD3B3C" w:rsidRPr="00B707E6" w14:paraId="50E0BC31" w14:textId="77777777" w:rsidTr="000511F2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38C8D" w14:textId="77777777" w:rsidR="00DD3B3C" w:rsidRPr="00B707E6" w:rsidRDefault="00DD3B3C" w:rsidP="00DD3B3C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3C7A1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E2D21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602F6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C70A4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A12EE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F5A6" w14:textId="79D42DB5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592,8</w:t>
            </w:r>
          </w:p>
        </w:tc>
      </w:tr>
      <w:tr w:rsidR="00DD3B3C" w:rsidRPr="00B707E6" w14:paraId="49393FDD" w14:textId="77777777" w:rsidTr="000511F2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08A4D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9865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12E2A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4C212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60AF3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EE106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B675D" w14:textId="455D701C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DD3B3C" w:rsidRPr="00B707E6" w14:paraId="7C8A3B25" w14:textId="77777777" w:rsidTr="000511F2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3DC79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E9F9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5AB08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F26E0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3878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A05F3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2F126" w14:textId="453CA3F6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490,6</w:t>
            </w:r>
          </w:p>
        </w:tc>
      </w:tr>
      <w:tr w:rsidR="00DD3B3C" w:rsidRPr="00B707E6" w14:paraId="66FE9D4F" w14:textId="77777777" w:rsidTr="000511F2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BF805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C225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2AF41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A11B9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6E07D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F0609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74D06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3FA2E381" w14:textId="0682FAD0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DD3B3C" w:rsidRPr="00B707E6" w14:paraId="4EF05145" w14:textId="77777777" w:rsidTr="000511F2">
        <w:trPr>
          <w:trHeight w:hRule="exact" w:val="4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5CA8C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83773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40168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6C953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6471F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36586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AA9C9" w14:textId="423532DE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90,9</w:t>
            </w:r>
          </w:p>
        </w:tc>
      </w:tr>
      <w:tr w:rsidR="00DD3B3C" w:rsidRPr="00B707E6" w14:paraId="7352E0BA" w14:textId="77777777" w:rsidTr="000511F2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AA851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2CFA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24EE9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9FD30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2EB4A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928FB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620BD" w14:textId="40CD9EA0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DD3B3C" w:rsidRPr="00B707E6" w14:paraId="62482B6A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43954" w14:textId="77777777" w:rsidR="00DD3B3C" w:rsidRPr="00B707E6" w:rsidRDefault="00DD3B3C" w:rsidP="00DD3B3C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82BCC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51A9C" w14:textId="77777777" w:rsidR="00DD3B3C" w:rsidRPr="00B707E6" w:rsidRDefault="00DD3B3C" w:rsidP="00DD3B3C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AA2EB" w14:textId="77777777" w:rsidR="00DD3B3C" w:rsidRPr="00B707E6" w:rsidRDefault="00DD3B3C" w:rsidP="00DD3B3C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8FFD1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AC4BA" w14:textId="77777777" w:rsidR="00DD3B3C" w:rsidRPr="00B707E6" w:rsidRDefault="00DD3B3C" w:rsidP="00DD3B3C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9D835" w14:textId="3915A8E5" w:rsidR="00DD3B3C" w:rsidRPr="007250F8" w:rsidRDefault="00DD3B3C" w:rsidP="00DD3B3C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0C26C3" w:rsidRPr="00B707E6" w14:paraId="0D362883" w14:textId="77777777" w:rsidTr="00283165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AF3D7" w14:textId="6C7DA785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96A53" w14:textId="2B90971F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0EFA8" w14:textId="65025933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6E362" w14:textId="2624EAAC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E2143" w14:textId="75F70BDE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EC82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15E95" w14:textId="459D3011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68,5</w:t>
            </w:r>
          </w:p>
        </w:tc>
      </w:tr>
      <w:tr w:rsidR="000C26C3" w:rsidRPr="00B707E6" w14:paraId="661EC2F3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2ADF" w14:textId="7A363B7E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9DDB" w14:textId="0D95544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1A32A" w14:textId="34CED2E1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D5C79" w14:textId="7D7CC638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15C1C" w14:textId="4E2B32D4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762F5" w14:textId="7E01554F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C211A" w14:textId="3AFE4EF6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0C26C3" w:rsidRPr="00B707E6" w14:paraId="26947951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A81B5" w14:textId="7952C440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EF58A" w14:textId="773FC0E2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E817C" w14:textId="63D7A532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A1710" w14:textId="62E95C2F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39050" w14:textId="6FC88D03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43332" w14:textId="7D0D7FAA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CA860" w14:textId="58894C90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</w:t>
            </w:r>
          </w:p>
        </w:tc>
      </w:tr>
      <w:tr w:rsidR="000C26C3" w:rsidRPr="00B707E6" w14:paraId="3B526230" w14:textId="77777777" w:rsidTr="000511F2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66A43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r w:rsidRPr="00B707E6"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3D4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64AF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7E4B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D1BC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E4E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E626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35,6</w:t>
            </w:r>
          </w:p>
        </w:tc>
      </w:tr>
      <w:tr w:rsidR="000C26C3" w:rsidRPr="00B707E6" w14:paraId="5CA582BF" w14:textId="77777777" w:rsidTr="000511F2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D91A5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9485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95D4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BD8F1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E43D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E0C23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83E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0C26C3" w:rsidRPr="00B707E6" w14:paraId="677F2B57" w14:textId="77777777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5B1F3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ABF2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90F4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BB84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9A9C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0 00 48400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3084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1E65C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35,6</w:t>
            </w:r>
          </w:p>
        </w:tc>
      </w:tr>
      <w:tr w:rsidR="000C26C3" w:rsidRPr="00B707E6" w14:paraId="0F395D89" w14:textId="77777777" w:rsidTr="000511F2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E933B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B707E6"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3041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1C9E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B053F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51E6C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CFB9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C87F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1C4772A8" w14:textId="77777777" w:rsidTr="000511F2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610D6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A0D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A6E2F8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E2AE5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A0751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0F9D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5BC5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52475457" w14:textId="77777777" w:rsidTr="000511F2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66614" w14:textId="77777777" w:rsidR="000C26C3" w:rsidRPr="00B707E6" w:rsidRDefault="000C26C3" w:rsidP="000C26C3">
            <w:pPr>
              <w:rPr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Межбюджетные трансферты</w:t>
            </w:r>
          </w:p>
          <w:p w14:paraId="1C86FF4F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D3EDD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14A7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3DC68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B4C5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C4ED1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87E0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2045E15A" w14:textId="77777777" w:rsidTr="000511F2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B753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D3A4A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20B4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6F623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D6CA9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0 00 20400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E885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DEF4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  <w:tr w:rsidR="000C26C3" w:rsidRPr="00B707E6" w14:paraId="221DEB5A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301B4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51F3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B967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81505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B26E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32D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E6FA4" w14:textId="18F395E4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770,3</w:t>
            </w:r>
          </w:p>
        </w:tc>
      </w:tr>
      <w:tr w:rsidR="000C26C3" w:rsidRPr="00D63693" w14:paraId="7008EFC2" w14:textId="77777777" w:rsidTr="000511F2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AB070" w14:textId="77777777" w:rsidR="000C26C3" w:rsidRPr="00D63693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FA33D" w14:textId="77777777" w:rsidR="000C26C3" w:rsidRPr="00D63693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1A07" w14:textId="77777777" w:rsidR="000C26C3" w:rsidRPr="00D63693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1413B" w14:textId="77777777" w:rsidR="000C26C3" w:rsidRPr="00D63693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0413D" w14:textId="77777777" w:rsidR="000C26C3" w:rsidRPr="00D63693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37B9A" w14:textId="77777777" w:rsidR="000C26C3" w:rsidRPr="00D63693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9B6DC" w14:textId="3E0F8FEE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764,3</w:t>
            </w:r>
          </w:p>
        </w:tc>
      </w:tr>
      <w:tr w:rsidR="000C26C3" w:rsidRPr="00B707E6" w14:paraId="5BEA965E" w14:textId="77777777" w:rsidTr="000511F2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2DD84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8C422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9022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455AE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D7C0F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1910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58B36" w14:textId="426690A5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0C26C3" w:rsidRPr="00B707E6" w14:paraId="41B918A2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788D0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8664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8C660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F3221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31359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A24B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00D40" w14:textId="09616386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762,6</w:t>
            </w:r>
          </w:p>
        </w:tc>
      </w:tr>
      <w:tr w:rsidR="000C26C3" w:rsidRPr="00B707E6" w14:paraId="12B56F24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2C428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C336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D06C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AE78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FEB19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AF081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95736" w14:textId="332DF0C9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  <w:p w14:paraId="3D737DFF" w14:textId="77777777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83,1</w:t>
            </w:r>
          </w:p>
        </w:tc>
      </w:tr>
      <w:tr w:rsidR="000C26C3" w:rsidRPr="00B707E6" w14:paraId="300419FF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560D7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)</w:t>
            </w:r>
            <w:proofErr w:type="gramEnd"/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EAC1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AAF01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87861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EF1DC" w14:textId="63B1EE30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93990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16FD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C931A" w14:textId="06FD6709" w:rsidR="000C26C3" w:rsidRPr="007250F8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0C26C3" w:rsidRPr="00B707E6" w14:paraId="2F4940D3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3B24B" w14:textId="4292F2A8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BA0CA" w14:textId="1A73EC61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45267" w14:textId="6C3FF471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A1E46" w14:textId="6C917D86" w:rsidR="000C26C3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D63693"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829A3" w14:textId="0D4F1C0C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</w:t>
            </w:r>
            <w:r w:rsidRPr="00D63693"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2339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339B1" w14:textId="44FD86F6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6,0</w:t>
            </w:r>
          </w:p>
        </w:tc>
      </w:tr>
      <w:tr w:rsidR="000C26C3" w:rsidRPr="00B707E6" w14:paraId="49AA5824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A1E0C" w14:textId="4C7952D4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F7C03" w14:textId="656B6ED9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56E21" w14:textId="658860E2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EEF8A" w14:textId="3BF9A714" w:rsidR="000C26C3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824E0" w14:textId="7E97E396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B7180" w14:textId="759845D9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E2A51" w14:textId="394994BC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0C26C3" w:rsidRPr="00B707E6" w14:paraId="03937ED9" w14:textId="77777777" w:rsidTr="000511F2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B9FFF" w14:textId="4CC821DC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5AC84" w14:textId="34C7D01C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8043E" w14:textId="70879E2E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79284" w14:textId="1DCC4D03" w:rsidR="000C26C3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CC38B" w14:textId="122E54B2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0 00 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09240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6936D" w14:textId="396964B6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26D9A" w14:textId="29B37A10" w:rsidR="000C26C3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0C26C3" w:rsidRPr="00B707E6" w14:paraId="2BD2397E" w14:textId="77777777" w:rsidTr="000511F2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62567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5AB1E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2A1C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4F6C9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C25E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FC0A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1101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134,0</w:t>
            </w:r>
          </w:p>
        </w:tc>
      </w:tr>
      <w:tr w:rsidR="000C26C3" w:rsidRPr="00B707E6" w14:paraId="71F448F8" w14:textId="77777777" w:rsidTr="000511F2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4605B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144C5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81EDF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51AA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CDACE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2CBA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BB60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0C26C3" w:rsidRPr="00B707E6" w14:paraId="525D5180" w14:textId="77777777" w:rsidTr="000511F2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04509" w14:textId="77777777" w:rsidR="000C26C3" w:rsidRPr="00B707E6" w:rsidRDefault="000C26C3" w:rsidP="000C26C3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53652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1CFA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07972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D8AA7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D155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867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134,0</w:t>
            </w:r>
          </w:p>
        </w:tc>
      </w:tr>
      <w:tr w:rsidR="000C26C3" w:rsidRPr="00B707E6" w14:paraId="0B52FCB4" w14:textId="77777777" w:rsidTr="000511F2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C7B08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8D27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E58E0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4DB6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0BC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577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D397C" w14:textId="12359692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0C26C3" w:rsidRPr="00B707E6" w14:paraId="5303CFD0" w14:textId="77777777" w:rsidTr="000511F2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530C7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CFC4B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76CFC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CF209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E321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468B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1C51D" w14:textId="5819BFAC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122,9</w:t>
            </w:r>
          </w:p>
        </w:tc>
      </w:tr>
      <w:tr w:rsidR="000C26C3" w:rsidRPr="00B707E6" w14:paraId="362054FB" w14:textId="77777777" w:rsidTr="000511F2">
        <w:trPr>
          <w:trHeight w:hRule="exact" w:val="42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83614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7D19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F0E23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E177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7771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08A0C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C95ED" w14:textId="0106E501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0C26C3" w:rsidRPr="00B707E6" w14:paraId="07DCE119" w14:textId="77777777" w:rsidTr="000511F2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8EE4A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A3CD7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CC12C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B9040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9AF5F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98F9D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74FCA" w14:textId="43168EF3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</w:tr>
      <w:tr w:rsidR="000C26C3" w:rsidRPr="00B707E6" w14:paraId="6A4F8A2A" w14:textId="77777777" w:rsidTr="000511F2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43CA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85BFE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DDA05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1B4E2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E4F085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BF92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2CD6C" w14:textId="6D288E47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61,0</w:t>
            </w:r>
          </w:p>
        </w:tc>
      </w:tr>
      <w:tr w:rsidR="000C26C3" w:rsidRPr="00B707E6" w14:paraId="2C9A6C69" w14:textId="77777777" w:rsidTr="000511F2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4569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60FB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473E0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E0110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8E7D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63CC8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A9BC" w14:textId="747E8E27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0C26C3" w:rsidRPr="00B707E6" w14:paraId="1E54EC6F" w14:textId="77777777" w:rsidTr="000511F2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DCD30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8A7F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EFEBC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0F288B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349D2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3C84B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7B844" w14:textId="3D8EF28C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0C26C3" w:rsidRPr="00B707E6" w14:paraId="47CC0328" w14:textId="77777777" w:rsidTr="00A94352">
        <w:trPr>
          <w:trHeight w:hRule="exact" w:val="7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F2F19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493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C9B15" w14:textId="77777777" w:rsidR="000C26C3" w:rsidRPr="00B707E6" w:rsidRDefault="000C26C3" w:rsidP="000C26C3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63BE4" w14:textId="77777777" w:rsidR="000C26C3" w:rsidRPr="00B707E6" w:rsidRDefault="000C26C3" w:rsidP="000C26C3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18"/>
                <w:szCs w:val="18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4435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82C36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4D1A8" w14:textId="68458565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C26C3">
              <w:rPr>
                <w:bCs/>
                <w:sz w:val="20"/>
                <w:szCs w:val="20"/>
              </w:rPr>
              <w:t>0,0</w:t>
            </w:r>
          </w:p>
        </w:tc>
      </w:tr>
      <w:tr w:rsidR="000C26C3" w:rsidRPr="00B707E6" w14:paraId="2DA884B4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1E94C" w14:textId="77777777" w:rsidR="000C26C3" w:rsidRPr="00B707E6" w:rsidRDefault="000C26C3" w:rsidP="000C26C3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00BA8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C2066" w14:textId="77777777" w:rsidR="000C26C3" w:rsidRPr="00B707E6" w:rsidRDefault="000C26C3" w:rsidP="000C26C3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39FFA" w14:textId="77777777" w:rsidR="000C26C3" w:rsidRPr="00B707E6" w:rsidRDefault="000C26C3" w:rsidP="000C26C3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D1922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9E2A0" w14:textId="77777777" w:rsidR="000C26C3" w:rsidRPr="00B707E6" w:rsidRDefault="000C26C3" w:rsidP="000C26C3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7F396" w14:textId="0BD5A56A" w:rsidR="000C26C3" w:rsidRPr="00B707E6" w:rsidRDefault="00E83108" w:rsidP="000C26C3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C26C3">
              <w:rPr>
                <w:bCs/>
                <w:sz w:val="20"/>
                <w:szCs w:val="20"/>
              </w:rPr>
              <w:t>0,0</w:t>
            </w:r>
          </w:p>
        </w:tc>
      </w:tr>
      <w:tr w:rsidR="00E83108" w:rsidRPr="00B707E6" w14:paraId="277147D6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BC23B" w14:textId="1693DFA8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D3288"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72487" w14:textId="5FE2647B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139BE" w14:textId="0B35A4EB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0FAAC" w14:textId="240483DE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D91B7" w14:textId="5C43B3D6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C15C9" w14:textId="05CA7426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CA70C" w14:textId="3E3D3FB9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E83108" w:rsidRPr="00B707E6" w14:paraId="16F2FCE9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0A8C5" w14:textId="41F7F976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lastRenderedPageBreak/>
              <w:t>И</w:t>
            </w:r>
            <w:r w:rsidRPr="003D3288">
              <w:rPr>
                <w:bCs/>
                <w:color w:val="000000"/>
                <w:spacing w:val="-3"/>
                <w:sz w:val="20"/>
                <w:szCs w:val="20"/>
              </w:rPr>
              <w:t xml:space="preserve">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76B26" w14:textId="32C18A95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68BFD" w14:textId="45EE42A1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5340F" w14:textId="607F05C9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2AC6" w14:textId="040DCE0F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1"/>
                <w:sz w:val="20"/>
                <w:szCs w:val="20"/>
              </w:rPr>
              <w:t xml:space="preserve"> 42180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4A334" w14:textId="47FCD4B6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5E15A" w14:textId="459394A0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</w:tr>
      <w:tr w:rsidR="00E83108" w:rsidRPr="00B707E6" w14:paraId="29A3337B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ECDA8" w14:textId="5DCB0707" w:rsidR="00E83108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D3288">
              <w:rPr>
                <w:bCs/>
                <w:color w:val="000000"/>
                <w:spacing w:val="-9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4893C" w14:textId="2DEC46B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1AF84" w14:textId="13F88C79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74A5E" w14:textId="4131BB2C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CFC2D" w14:textId="2BE6702F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2FFEB" w14:textId="77777777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0D5B5" w14:textId="426A95D0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E83108" w:rsidRPr="00B707E6" w14:paraId="7B873437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08F94" w14:textId="50D9871C" w:rsidR="00E83108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DCEF" w14:textId="00859C26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9132" w14:textId="0E022522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6F2E0" w14:textId="0357314B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02855" w14:textId="430AB69B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81E1F" w14:textId="0D0C202B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84B8E" w14:textId="253ACC84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E83108" w:rsidRPr="00B707E6" w14:paraId="03763D5C" w14:textId="77777777" w:rsidTr="00D63693">
        <w:trPr>
          <w:trHeight w:hRule="exact"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8AE74" w14:textId="442128C5" w:rsidR="00E83108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9A0E3" w14:textId="34CDB151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DEAF9" w14:textId="5BC4B4F3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C2960" w14:textId="245EB5AE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C1654" w14:textId="606CA129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</w:t>
            </w:r>
            <w:r w:rsidRPr="003F0EAF">
              <w:rPr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04520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14ECF" w14:textId="426F90A4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9412E" w14:textId="4D0CA8E3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</w:tr>
      <w:tr w:rsidR="00E83108" w:rsidRPr="00B707E6" w14:paraId="761A15EF" w14:textId="77777777" w:rsidTr="000511F2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C49C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E58A2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B0F07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C40A7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940F4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D94E6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6279A" w14:textId="77777777" w:rsidR="00E83108" w:rsidRPr="007250F8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361,1</w:t>
            </w:r>
          </w:p>
        </w:tc>
      </w:tr>
      <w:tr w:rsidR="00E83108" w:rsidRPr="00B707E6" w14:paraId="1074E4E8" w14:textId="77777777" w:rsidTr="000511F2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86D9B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1AFD8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3D7D2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71C6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894A5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B3E02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691D2" w14:textId="77777777" w:rsidR="00E83108" w:rsidRPr="007250F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361,1</w:t>
            </w:r>
          </w:p>
        </w:tc>
      </w:tr>
      <w:tr w:rsidR="00E83108" w:rsidRPr="00B707E6" w14:paraId="29C025EC" w14:textId="77777777" w:rsidTr="000511F2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E53EC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6750D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5585A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B4C5D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D5331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0 0 00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D5C9C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B666" w14:textId="77777777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E83108" w:rsidRPr="00B707E6" w14:paraId="71FAF56D" w14:textId="77777777" w:rsidTr="000511F2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B916C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6A909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F9F13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68FD1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81EC4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116E1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768C4" w14:textId="77777777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E83108" w:rsidRPr="00B707E6" w14:paraId="527051D5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648B7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06088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42943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F9960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5BCDE4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0 0</w:t>
            </w:r>
            <w:r>
              <w:rPr>
                <w:bCs/>
                <w:color w:val="000000"/>
                <w:spacing w:val="-8"/>
                <w:sz w:val="20"/>
                <w:szCs w:val="20"/>
              </w:rPr>
              <w:t>0</w:t>
            </w:r>
            <w:r w:rsidRPr="00B707E6">
              <w:rPr>
                <w:bCs/>
                <w:color w:val="000000"/>
                <w:spacing w:val="-8"/>
                <w:sz w:val="20"/>
                <w:szCs w:val="20"/>
              </w:rPr>
              <w:t xml:space="preserve"> 45513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691C0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23822" w14:textId="77777777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 w:rsidRPr="00A94352">
              <w:rPr>
                <w:sz w:val="20"/>
                <w:szCs w:val="20"/>
              </w:rPr>
              <w:t>361,1</w:t>
            </w:r>
          </w:p>
        </w:tc>
      </w:tr>
      <w:tr w:rsidR="00E83108" w:rsidRPr="00B707E6" w14:paraId="630740CE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8FC52" w14:textId="200D738E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00076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4B241" w14:textId="23C3845C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720A3" w14:textId="70FB0876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BC976" w14:textId="69809D49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C68D7" w14:textId="77777777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F010E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86715" w14:textId="061EF4A1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E83108" w:rsidRPr="00B707E6" w14:paraId="7893A47A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151CB" w14:textId="3F16CC0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562B1D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вопросы, 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BB835" w14:textId="019C6703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68C78" w14:textId="6C9B88AC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78873" w14:textId="25D71391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A67BD" w14:textId="47165680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A8DD5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00BDC" w14:textId="3F014883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E83108" w:rsidRPr="00B707E6" w14:paraId="324723BB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ED4B2" w14:textId="689E0048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2ABEC" w14:textId="4FD7D8E1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A4EDC" w14:textId="2F47A58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00465" w14:textId="6AA60102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5728E" w14:textId="7D81A92D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87F96" w14:textId="7244226C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37AB4" w14:textId="3AE98BD6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E83108" w:rsidRPr="00B707E6" w14:paraId="2D8A9509" w14:textId="77777777" w:rsidTr="000511F2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A457C" w14:textId="107DBEE6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85121" w14:textId="44748DF3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D49D7" w14:textId="2CA65B4C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67154" w14:textId="05094230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69483" w14:textId="4F3CDB2B" w:rsidR="00E83108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15C6" w14:textId="6CB0CF25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F889" w14:textId="5607A611" w:rsidR="00E83108" w:rsidRPr="00A94352" w:rsidRDefault="00E83108" w:rsidP="00E83108">
            <w:pPr>
              <w:jc w:val="center"/>
              <w:rPr>
                <w:sz w:val="20"/>
                <w:szCs w:val="20"/>
              </w:rPr>
            </w:pPr>
            <w:r>
              <w:t>8,0</w:t>
            </w:r>
          </w:p>
        </w:tc>
      </w:tr>
      <w:tr w:rsidR="00E83108" w:rsidRPr="00B707E6" w14:paraId="779BA4D2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3E48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22B32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FEB3D" w14:textId="77777777" w:rsidR="00E83108" w:rsidRPr="00B707E6" w:rsidRDefault="00E83108" w:rsidP="00E83108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06757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48E6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E86A9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0B27A" w14:textId="725EDEDF" w:rsidR="00E83108" w:rsidRPr="00B707E6" w:rsidRDefault="00D55EEA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251,9</w:t>
            </w:r>
          </w:p>
        </w:tc>
      </w:tr>
      <w:tr w:rsidR="00E83108" w:rsidRPr="00B707E6" w14:paraId="111B3E82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F677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1F58B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5A5D2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73857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92D49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B0E87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9360C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203,3</w:t>
            </w:r>
          </w:p>
        </w:tc>
      </w:tr>
      <w:tr w:rsidR="00E83108" w:rsidRPr="00B707E6" w14:paraId="5B0A030C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9B407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C503B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E9930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7914C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DAF55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157E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13AD0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203,3</w:t>
            </w:r>
          </w:p>
        </w:tc>
      </w:tr>
      <w:tr w:rsidR="00E83108" w:rsidRPr="00B707E6" w14:paraId="4EC206FB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3D33B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392E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D5CC6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CE136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8A0D3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E67B6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D9FA4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E83108" w:rsidRPr="00B707E6" w14:paraId="788C1984" w14:textId="77777777" w:rsidTr="000511F2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2B210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5D25A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3858F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7A801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4D4CE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49D48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A0B4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203,3</w:t>
            </w:r>
          </w:p>
        </w:tc>
      </w:tr>
      <w:tr w:rsidR="00E83108" w:rsidRPr="00B707E6" w14:paraId="3A6E5139" w14:textId="77777777" w:rsidTr="000511F2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BCE2C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 w:rsidRPr="00B707E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13326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3DF05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F8EB9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02C3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A51E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4452C" w14:textId="4205159B" w:rsidR="00E83108" w:rsidRPr="00B707E6" w:rsidRDefault="00D55EEA" w:rsidP="00E83108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48,6</w:t>
            </w:r>
          </w:p>
        </w:tc>
      </w:tr>
      <w:tr w:rsidR="00E83108" w:rsidRPr="00B707E6" w14:paraId="1347C344" w14:textId="77777777" w:rsidTr="000511F2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EBFF0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637EC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C3B7E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313AF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70248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>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6419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016CE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E83108" w:rsidRPr="00B707E6" w14:paraId="5EF220E9" w14:textId="77777777" w:rsidTr="000511F2">
        <w:trPr>
          <w:trHeight w:hRule="exact" w:val="5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AC6CB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93156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6970C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D62ED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90772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F893D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0C77E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3108" w:rsidRPr="00B707E6" w14:paraId="7F0FE216" w14:textId="77777777" w:rsidTr="000511F2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57951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BD6C4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AFBD7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C2A63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31C84" w14:textId="77777777" w:rsidR="00E83108" w:rsidRPr="00B707E6" w:rsidRDefault="00E83108" w:rsidP="00E83108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9B3DD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6232A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3108" w:rsidRPr="00B707E6" w14:paraId="64DD4705" w14:textId="77777777" w:rsidTr="000511F2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17269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)и</w:t>
            </w:r>
            <w:proofErr w:type="gramEnd"/>
            <w:r w:rsidRPr="00B707E6"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 xml:space="preserve"> транспортирования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E8E7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9E00D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52F90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3E5CD0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707E6">
              <w:rPr>
                <w:b/>
                <w:bCs/>
                <w:i/>
                <w:sz w:val="20"/>
                <w:szCs w:val="20"/>
              </w:rPr>
              <w:t>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0 0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  <w:r w:rsidRPr="00B707E6">
              <w:rPr>
                <w:b/>
                <w:bCs/>
                <w:i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B6591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42286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16,8</w:t>
            </w:r>
          </w:p>
        </w:tc>
      </w:tr>
      <w:tr w:rsidR="00E83108" w:rsidRPr="00B707E6" w14:paraId="7FACF450" w14:textId="77777777" w:rsidTr="000511F2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A6A94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7687C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04A24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932E6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28A15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D80A04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12C0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E83108" w:rsidRPr="00B707E6" w14:paraId="649ADA6F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5937B" w14:textId="77777777" w:rsidR="00E83108" w:rsidRPr="00B707E6" w:rsidRDefault="00E83108" w:rsidP="00E83108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973F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22341" w14:textId="77777777" w:rsidR="00E83108" w:rsidRPr="00B707E6" w:rsidRDefault="00E83108" w:rsidP="00E83108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F4683" w14:textId="77777777" w:rsidR="00E83108" w:rsidRPr="00B707E6" w:rsidRDefault="00E83108" w:rsidP="00E83108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0D785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46005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8F18A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2E60" w14:textId="77777777" w:rsidR="00E83108" w:rsidRPr="00B707E6" w:rsidRDefault="00E83108" w:rsidP="00E83108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</w:tr>
      <w:tr w:rsidR="00D55EEA" w:rsidRPr="00B707E6" w14:paraId="70724D46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02C24" w14:textId="4E98B225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23F00">
              <w:rPr>
                <w:b/>
                <w:bCs/>
                <w:iCs/>
                <w:color w:val="000000"/>
                <w:spacing w:val="-4"/>
                <w:sz w:val="16"/>
                <w:szCs w:val="16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A44A9" w14:textId="55CAA66C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8CA3B" w14:textId="3A1F0D31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3142C" w14:textId="5449DBE1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9B48C" w14:textId="308520BA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00000</w:t>
            </w:r>
            <w:r w:rsidRPr="003F0EAF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05387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10E66" w14:textId="7E455F2D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15,0</w:t>
            </w:r>
          </w:p>
        </w:tc>
      </w:tr>
      <w:tr w:rsidR="00D55EEA" w:rsidRPr="00B707E6" w14:paraId="58A2A119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2B0AC" w14:textId="52F727B5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06FCE" w14:textId="0406D4B0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E09F5" w14:textId="466138DC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0A07E" w14:textId="1ACF1EF9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9ED38" w14:textId="16E40223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E6977" w14:textId="4432BDB9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D830" w14:textId="69A54735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D55EEA" w:rsidRPr="00B707E6" w14:paraId="1FF28C34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5D984" w14:textId="68C2D1EA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65807" w14:textId="6F728283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BD009" w14:textId="04A9B6C4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8B00A" w14:textId="7DD53000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64BC2" w14:textId="769F760B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</w:t>
            </w:r>
            <w:r w:rsidRPr="003F0EA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78150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524A6" w14:textId="5E80828C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BBF9C" w14:textId="031D2D20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D55EEA" w:rsidRPr="00B707E6" w14:paraId="5F961D47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4464F" w14:textId="7BD29080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A37A4" w14:textId="02DBC4FB" w:rsidR="00D55EEA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55AA2" w14:textId="0977B5F6" w:rsidR="00D55EEA" w:rsidRPr="003F0EAF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C2BA58" w14:textId="77777777" w:rsidR="00D55EEA" w:rsidRPr="003F0EAF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36C00" w14:textId="77777777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33862" w14:textId="77777777" w:rsidR="00D55EEA" w:rsidRPr="003F0EAF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6CF29" w14:textId="508C60FA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595,0</w:t>
            </w:r>
          </w:p>
        </w:tc>
      </w:tr>
      <w:tr w:rsidR="00D55EEA" w:rsidRPr="00B707E6" w14:paraId="6DD421F5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55417" w14:textId="57FE6DB1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7DC7B" w14:textId="109DE1DE" w:rsidR="00D55EEA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24AA0" w14:textId="34714305" w:rsidR="00D55EEA" w:rsidRPr="003F0EAF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5C433" w14:textId="7824D561" w:rsidR="00D55EEA" w:rsidRPr="003F0EAF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4BDD6" w14:textId="77777777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135E09" w14:textId="77777777" w:rsidR="00D55EEA" w:rsidRPr="003F0EAF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47F4" w14:textId="381ADDC7" w:rsidR="00D55EEA" w:rsidRP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D55EEA" w:rsidRPr="00B707E6" w14:paraId="7C88EF3D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FD7BD" w14:textId="56C30E6B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>сбаласированности</w:t>
            </w:r>
            <w:proofErr w:type="spellEnd"/>
            <w:r w:rsidRPr="00C94CE1">
              <w:rPr>
                <w:bCs/>
                <w:color w:val="000000"/>
                <w:spacing w:val="-3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416A6" w14:textId="68E192AC" w:rsidR="00D55EEA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59F7D" w14:textId="79BAF8BA" w:rsidR="00D55EEA" w:rsidRPr="003F0EAF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47FAA" w14:textId="14E4E4D2" w:rsidR="00D55EEA" w:rsidRPr="003F0EAF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25CF8" w14:textId="2C2AF979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5897C" w14:textId="77777777" w:rsidR="00D55EEA" w:rsidRPr="003F0EAF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2966" w14:textId="07B15EBE" w:rsidR="00D55EEA" w:rsidRP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D55EEA" w:rsidRPr="00B707E6" w14:paraId="5D03067E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0601E" w14:textId="140D0706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0C01" w14:textId="6671605F" w:rsidR="00D55EEA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D698B" w14:textId="3A8C52F3" w:rsidR="00D55EEA" w:rsidRPr="003F0EAF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6B18B" w14:textId="34570966" w:rsidR="00D55EEA" w:rsidRPr="003F0EAF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5F63E" w14:textId="0A104EB9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46CB6" w14:textId="2EA8B951" w:rsidR="00D55EEA" w:rsidRPr="003F0EAF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B40D5" w14:textId="19DA356A" w:rsidR="00D55EEA" w:rsidRP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D55EEA" w:rsidRPr="00B707E6" w14:paraId="3860060E" w14:textId="77777777" w:rsidTr="000511F2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B8F35" w14:textId="52D33716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1B51A" w14:textId="2FA74511" w:rsidR="00D55EEA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D7FEA" w14:textId="633FE6F1" w:rsidR="00D55EEA" w:rsidRPr="003F0EAF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0E2D7" w14:textId="258B97AD" w:rsidR="00D55EEA" w:rsidRPr="003F0EAF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B19BC" w14:textId="77467F71" w:rsid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73404" w14:textId="669409B6" w:rsidR="00D55EEA" w:rsidRPr="003F0EAF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33473" w14:textId="5845681A" w:rsidR="00D55EEA" w:rsidRPr="00D55EEA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D55EEA">
              <w:rPr>
                <w:sz w:val="20"/>
                <w:szCs w:val="20"/>
              </w:rPr>
              <w:t>595,0</w:t>
            </w:r>
          </w:p>
        </w:tc>
      </w:tr>
      <w:tr w:rsidR="00D55EEA" w:rsidRPr="00B707E6" w14:paraId="2553FB05" w14:textId="77777777" w:rsidTr="000511F2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AD20E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934FB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26F7A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B707E6"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B838C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25EBD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93A13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5B456" w14:textId="2AA23246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2770,6</w:t>
            </w:r>
          </w:p>
        </w:tc>
      </w:tr>
      <w:tr w:rsidR="00D55EEA" w:rsidRPr="00B707E6" w14:paraId="0865036E" w14:textId="77777777" w:rsidTr="000511F2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B600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FE6E9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2200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76464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33D0C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A9E4C7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A83F4" w14:textId="58B226C1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2770,6</w:t>
            </w:r>
          </w:p>
        </w:tc>
      </w:tr>
      <w:tr w:rsidR="00D55EEA" w:rsidRPr="00B707E6" w14:paraId="5102D186" w14:textId="77777777" w:rsidTr="00D63693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159FF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6469B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F8046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8E0B6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17371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6A146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5D17F" w14:textId="77777777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D55EEA" w:rsidRPr="00B707E6" w14:paraId="05B97F0E" w14:textId="77777777" w:rsidTr="00201AFA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CDA18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7B171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F3D73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5594B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F5708" w14:textId="77777777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A9E01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C6CDE" w14:textId="77777777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D55EEA" w:rsidRPr="00B707E6" w14:paraId="78CD8294" w14:textId="77777777" w:rsidTr="00201AFA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BFFF9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7BCA9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D8AFD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A05D1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1126" w14:textId="77777777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499B4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93906" w14:textId="77777777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</w:t>
            </w:r>
          </w:p>
        </w:tc>
      </w:tr>
      <w:tr w:rsidR="00D55EEA" w:rsidRPr="00B707E6" w14:paraId="08E4110A" w14:textId="77777777" w:rsidTr="00D63693">
        <w:trPr>
          <w:trHeight w:hRule="exact"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75B14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DFD16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30158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76A55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6FECC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98943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3AF2C" w14:textId="64F19E03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D55EEA" w:rsidRPr="00B707E6" w14:paraId="2705262C" w14:textId="77777777" w:rsidTr="000511F2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E6F3F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E89B9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63CC6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451C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5FA17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84A07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707E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CA2D" w14:textId="2C5E81B3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D55EEA" w:rsidRPr="00B707E6" w14:paraId="691CA186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62959" w14:textId="77777777" w:rsidR="00D55EEA" w:rsidRPr="00B707E6" w:rsidRDefault="00D55EEA" w:rsidP="00D55EEA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707E6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CFA20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45957" w14:textId="77777777" w:rsidR="00D55EEA" w:rsidRPr="00B707E6" w:rsidRDefault="00D55EEA" w:rsidP="00D55EEA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455E5" w14:textId="77777777" w:rsidR="00D55EEA" w:rsidRPr="00B707E6" w:rsidRDefault="00D55EEA" w:rsidP="00D55EEA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707E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FEC42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  <w:r w:rsidRPr="00B707E6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0</w:t>
            </w:r>
            <w:r w:rsidRPr="00B707E6">
              <w:rPr>
                <w:bCs/>
                <w:sz w:val="20"/>
                <w:szCs w:val="20"/>
              </w:rPr>
              <w:t xml:space="preserve"> 44099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7976A" w14:textId="77777777" w:rsidR="00D55EEA" w:rsidRPr="00B707E6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707E6">
              <w:rPr>
                <w:bCs/>
                <w:sz w:val="20"/>
                <w:szCs w:val="20"/>
              </w:rPr>
              <w:t>61</w:t>
            </w:r>
            <w:r w:rsidRPr="00B707E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885A9" w14:textId="68871791" w:rsidR="00D55EEA" w:rsidRPr="007250F8" w:rsidRDefault="00D55EEA" w:rsidP="00D55EEA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882,9</w:t>
            </w:r>
          </w:p>
        </w:tc>
      </w:tr>
      <w:tr w:rsidR="00801801" w:rsidRPr="00B707E6" w14:paraId="5E09F3B5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F6D43" w14:textId="77777777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F66DA" w14:textId="34E3A091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985ED" w14:textId="268CF75D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38893" w14:textId="08FA8142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B4114" w14:textId="0D3D659F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C4F4C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ABE79" w14:textId="0770316C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801801" w:rsidRPr="00B707E6" w14:paraId="0D268ECF" w14:textId="77777777" w:rsidTr="00283165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DDB9D" w14:textId="66A2F333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EF0FF" w14:textId="560A19B0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0541B" w14:textId="7624B999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7782E" w14:textId="79F119B7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7DE3" w14:textId="31747A7E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C4D00" w14:textId="5C8BF4BC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2C32D" w14:textId="0038BCA6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801801" w:rsidRPr="00B707E6" w14:paraId="6F69C56B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65080" w14:textId="1458C645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B071A" w14:textId="6B922704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7105" w14:textId="1BA9D272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C154" w14:textId="5CFB2459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E56C1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00 0 00 79001</w:t>
            </w:r>
          </w:p>
          <w:p w14:paraId="3FED9EBD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F8FBB" w14:textId="2042FD96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9AEF6" w14:textId="4507244E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1198,0</w:t>
            </w:r>
          </w:p>
        </w:tc>
      </w:tr>
      <w:tr w:rsidR="00801801" w:rsidRPr="00B707E6" w14:paraId="7D8B06A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B1478" w14:textId="77777777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D0367" w14:textId="25512BD5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86F04" w14:textId="3E08A2BF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7DC2B" w14:textId="6C584E21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65729" w14:textId="12BA328A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A64D5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B2E47" w14:textId="0C319700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801801" w:rsidRPr="00B707E6" w14:paraId="2BCB68DD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F4585" w14:textId="2CBAF745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AB483" w14:textId="13E1D3BE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C0472" w14:textId="657A9DAF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350D2" w14:textId="2C0035BE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06619" w14:textId="1F1A7478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9B6CE" w14:textId="54F2ED25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E210" w14:textId="06807E36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801801" w:rsidRPr="00B707E6" w14:paraId="7CCFCEAB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4271F" w14:textId="1BACE05E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DAEE6" w14:textId="7592FBC0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B70D8" w14:textId="0A7681F6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4C64B" w14:textId="7F647183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3A2CE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Д8050</w:t>
            </w:r>
          </w:p>
          <w:p w14:paraId="5397EB16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27B8B" w14:textId="4869882F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4116" w14:textId="139A5AA1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590,0</w:t>
            </w:r>
          </w:p>
        </w:tc>
      </w:tr>
      <w:tr w:rsidR="00801801" w:rsidRPr="00B707E6" w14:paraId="7C1745DE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FFEA6" w14:textId="522848DE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91486" w14:textId="065D7C4A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539F1" w14:textId="23938704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C7D30" w14:textId="6DAF6497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B5B79" w14:textId="7CB2E146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12446" w14:textId="75793456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9D0" w14:textId="45D9B576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801801" w:rsidRPr="00B707E6" w14:paraId="29CBE5DE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44CE0" w14:textId="6E805ADE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3F0EAF"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5F89A" w14:textId="4BB03932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F13E0" w14:textId="4C135133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A2974" w14:textId="1C1EE97F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3F0EAF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06A0D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 00 Д8040</w:t>
            </w:r>
          </w:p>
          <w:p w14:paraId="4EC52001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9B089" w14:textId="6A216869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3F0EAF">
              <w:rPr>
                <w:bCs/>
                <w:sz w:val="20"/>
                <w:szCs w:val="20"/>
              </w:rPr>
              <w:t>61</w:t>
            </w:r>
            <w:r w:rsidRPr="003F0EAF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6605F" w14:textId="1EAF6F5F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75,6</w:t>
            </w:r>
          </w:p>
        </w:tc>
      </w:tr>
      <w:tr w:rsidR="00801801" w:rsidRPr="00B707E6" w14:paraId="0BB1775C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D78B6" w14:textId="77777777" w:rsidR="00801801" w:rsidRPr="0000532B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pacing w:val="-4"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C883B" w14:textId="77777777" w:rsidR="00801801" w:rsidRPr="0000532B" w:rsidRDefault="00801801" w:rsidP="0080180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  <w:p w14:paraId="6FC2F60E" w14:textId="77777777" w:rsidR="00801801" w:rsidRPr="0000532B" w:rsidRDefault="00801801" w:rsidP="0080180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660E3" w14:textId="77777777" w:rsidR="00801801" w:rsidRPr="0000532B" w:rsidRDefault="00801801" w:rsidP="0080180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FAA39" w14:textId="77777777" w:rsidR="00801801" w:rsidRPr="0000532B" w:rsidRDefault="00801801" w:rsidP="0080180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00532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22AAA" w14:textId="77777777" w:rsidR="00801801" w:rsidRPr="0000532B" w:rsidRDefault="00801801" w:rsidP="0080180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BB36C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EECDC" w14:textId="4D4B503D" w:rsidR="00801801" w:rsidRPr="0000532B" w:rsidRDefault="00801801" w:rsidP="0080180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</w:t>
            </w:r>
          </w:p>
        </w:tc>
      </w:tr>
      <w:tr w:rsidR="00801801" w:rsidRPr="00B707E6" w14:paraId="099C0E84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CCA2E" w14:textId="77777777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524AB" w14:textId="77777777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CABC8" w14:textId="77777777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6F491" w14:textId="77777777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4181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AE21B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0366" w14:textId="3B47FD83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801801" w:rsidRPr="00B707E6" w14:paraId="12467FE0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582BE" w14:textId="77777777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593FA" w14:textId="77777777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ADFAD" w14:textId="77777777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39B14" w14:textId="77777777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1470D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0000049101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F9012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6CDEB" w14:textId="48D9A1F4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83,0</w:t>
            </w:r>
          </w:p>
        </w:tc>
      </w:tr>
      <w:tr w:rsidR="00801801" w:rsidRPr="00B707E6" w14:paraId="6B5B4B5F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7A81E" w14:textId="43ED0D2B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/>
                <w:color w:val="000000"/>
                <w:spacing w:val="-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9519B" w14:textId="159A61F1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C5E76" w14:textId="13A92D33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07C5B" w14:textId="77777777" w:rsidR="00801801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F7E55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E6377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A84F3" w14:textId="5C37C861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/>
                <w:sz w:val="20"/>
                <w:szCs w:val="20"/>
              </w:rPr>
              <w:t>490,0</w:t>
            </w:r>
          </w:p>
        </w:tc>
      </w:tr>
      <w:tr w:rsidR="00801801" w:rsidRPr="00B707E6" w14:paraId="601FC22B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7D1A2" w14:textId="781F0EF2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4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23E2B" w14:textId="7A5C3FF8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7DD74" w14:textId="630F1CAF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758D8" w14:textId="55CC518B" w:rsidR="00801801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84F07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CA36B" w14:textId="77777777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644F2" w14:textId="1A6137E3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801801" w:rsidRPr="00B707E6" w14:paraId="46E1CDE0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9B0BA" w14:textId="5A8D626F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D9EEC" w14:textId="3235C335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684EC" w14:textId="1EA9B2A5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62CA0" w14:textId="6F3719BD" w:rsidR="00801801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AB643" w14:textId="2FE35189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F14C3" w14:textId="3EBBC192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C5050" w14:textId="43FDDED9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801801" w:rsidRPr="00B707E6" w14:paraId="76455F39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45D23" w14:textId="7D06145D" w:rsidR="00801801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 w:rsidRPr="00BF2543"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5DA5B" w14:textId="486E464D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6E2AC" w14:textId="7D5AF861" w:rsidR="00801801" w:rsidRPr="00B707E6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2C603" w14:textId="25F7A15E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 w:rsidRPr="00BF254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33FBA" w14:textId="27F65E01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00000Д8050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085DC" w14:textId="31811173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00BE" w14:textId="3F872E63" w:rsidR="00801801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 w:rsidRPr="00BF2543">
              <w:rPr>
                <w:bCs/>
                <w:sz w:val="20"/>
                <w:szCs w:val="20"/>
              </w:rPr>
              <w:t>490,0</w:t>
            </w:r>
          </w:p>
        </w:tc>
      </w:tr>
      <w:tr w:rsidR="00801801" w:rsidRPr="00B707E6" w14:paraId="234A5971" w14:textId="77777777" w:rsidTr="000511F2">
        <w:trPr>
          <w:trHeight w:hRule="exact" w:val="3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7430D" w14:textId="77777777" w:rsidR="00801801" w:rsidRPr="00BF2543" w:rsidRDefault="00801801" w:rsidP="0080180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437A4" w14:textId="77777777" w:rsidR="00801801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77A53" w14:textId="77777777" w:rsidR="00801801" w:rsidRPr="00BF2543" w:rsidRDefault="00801801" w:rsidP="0080180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CA3C9" w14:textId="77777777" w:rsidR="00801801" w:rsidRPr="00BF2543" w:rsidRDefault="00801801" w:rsidP="0080180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4237F" w14:textId="77777777" w:rsidR="00801801" w:rsidRPr="00BF2543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291EF" w14:textId="77777777" w:rsidR="00801801" w:rsidRPr="00BF2543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54CA7" w14:textId="77777777" w:rsidR="00801801" w:rsidRPr="00BF2543" w:rsidRDefault="00801801" w:rsidP="0080180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01801" w:rsidRPr="00B707E6" w14:paraId="0E583636" w14:textId="77777777" w:rsidTr="000511F2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049E" w14:textId="77777777" w:rsidR="00801801" w:rsidRPr="00B707E6" w:rsidRDefault="00801801" w:rsidP="00801801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 w:rsidRPr="00B707E6"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056E" w14:textId="77777777" w:rsidR="00801801" w:rsidRPr="00B707E6" w:rsidRDefault="00801801" w:rsidP="0080180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E133F" w14:textId="77777777" w:rsidR="00801801" w:rsidRPr="00B707E6" w:rsidRDefault="00801801" w:rsidP="0080180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519E6" w14:textId="77777777" w:rsidR="00801801" w:rsidRPr="00B707E6" w:rsidRDefault="00801801" w:rsidP="00801801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F675E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D60AF" w14:textId="77777777" w:rsidR="00801801" w:rsidRPr="00B707E6" w:rsidRDefault="00801801" w:rsidP="0080180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2E3C0" w14:textId="44FF7244" w:rsidR="00801801" w:rsidRPr="00DB3EFA" w:rsidRDefault="00801801" w:rsidP="0080180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6982,8</w:t>
            </w:r>
          </w:p>
        </w:tc>
      </w:tr>
    </w:tbl>
    <w:p w14:paraId="69247A06" w14:textId="77777777" w:rsidR="0051541C" w:rsidRDefault="0051541C">
      <w:pPr>
        <w:rPr>
          <w:sz w:val="28"/>
          <w:szCs w:val="28"/>
        </w:rPr>
      </w:pPr>
    </w:p>
    <w:sectPr w:rsidR="0051541C" w:rsidSect="00B34A23">
      <w:footerReference w:type="default" r:id="rId9"/>
      <w:pgSz w:w="11906" w:h="16838"/>
      <w:pgMar w:top="851" w:right="567" w:bottom="1134" w:left="1701" w:header="851" w:footer="4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44E60" w14:textId="77777777" w:rsidR="00860888" w:rsidRDefault="00860888">
      <w:r>
        <w:separator/>
      </w:r>
    </w:p>
  </w:endnote>
  <w:endnote w:type="continuationSeparator" w:id="0">
    <w:p w14:paraId="015A56A4" w14:textId="77777777" w:rsidR="00860888" w:rsidRDefault="0086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5D5D" w14:textId="77777777" w:rsidR="00283165" w:rsidRDefault="0028316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2D0A">
      <w:rPr>
        <w:noProof/>
      </w:rPr>
      <w:t>12</w:t>
    </w:r>
    <w:r>
      <w:rPr>
        <w:noProof/>
      </w:rPr>
      <w:fldChar w:fldCharType="end"/>
    </w:r>
  </w:p>
  <w:p w14:paraId="770294F2" w14:textId="77777777" w:rsidR="00283165" w:rsidRDefault="00283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853F" w14:textId="77777777" w:rsidR="00860888" w:rsidRDefault="00860888">
      <w:r>
        <w:separator/>
      </w:r>
    </w:p>
  </w:footnote>
  <w:footnote w:type="continuationSeparator" w:id="0">
    <w:p w14:paraId="6CCFB9F6" w14:textId="77777777" w:rsidR="00860888" w:rsidRDefault="0086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145367FB"/>
    <w:multiLevelType w:val="hybridMultilevel"/>
    <w:tmpl w:val="B86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7A"/>
    <w:rsid w:val="0000532B"/>
    <w:rsid w:val="00016482"/>
    <w:rsid w:val="000227CF"/>
    <w:rsid w:val="00033A77"/>
    <w:rsid w:val="000363B9"/>
    <w:rsid w:val="000511F2"/>
    <w:rsid w:val="00053129"/>
    <w:rsid w:val="00070791"/>
    <w:rsid w:val="00085901"/>
    <w:rsid w:val="0009573C"/>
    <w:rsid w:val="000A797A"/>
    <w:rsid w:val="000C094C"/>
    <w:rsid w:val="000C233F"/>
    <w:rsid w:val="000C26C3"/>
    <w:rsid w:val="000C5866"/>
    <w:rsid w:val="000D5791"/>
    <w:rsid w:val="000E376C"/>
    <w:rsid w:val="000F17AC"/>
    <w:rsid w:val="001201BF"/>
    <w:rsid w:val="001203DC"/>
    <w:rsid w:val="001546AA"/>
    <w:rsid w:val="00171BB9"/>
    <w:rsid w:val="00185ED4"/>
    <w:rsid w:val="001B2429"/>
    <w:rsid w:val="001B2BE7"/>
    <w:rsid w:val="001B4B2C"/>
    <w:rsid w:val="001C1A6F"/>
    <w:rsid w:val="001D54FF"/>
    <w:rsid w:val="001D75EF"/>
    <w:rsid w:val="00201AFA"/>
    <w:rsid w:val="002066BB"/>
    <w:rsid w:val="00207E4E"/>
    <w:rsid w:val="0023267D"/>
    <w:rsid w:val="00236D06"/>
    <w:rsid w:val="002467F2"/>
    <w:rsid w:val="00246D01"/>
    <w:rsid w:val="00253F5F"/>
    <w:rsid w:val="00260AF2"/>
    <w:rsid w:val="00264CDC"/>
    <w:rsid w:val="00265B16"/>
    <w:rsid w:val="00283165"/>
    <w:rsid w:val="002A0C59"/>
    <w:rsid w:val="002A0DCE"/>
    <w:rsid w:val="002E0BDF"/>
    <w:rsid w:val="002E15F1"/>
    <w:rsid w:val="002E1F44"/>
    <w:rsid w:val="002E3689"/>
    <w:rsid w:val="00323478"/>
    <w:rsid w:val="00326F7C"/>
    <w:rsid w:val="00333FC2"/>
    <w:rsid w:val="00334339"/>
    <w:rsid w:val="0034420F"/>
    <w:rsid w:val="003455E2"/>
    <w:rsid w:val="0035642B"/>
    <w:rsid w:val="00370841"/>
    <w:rsid w:val="00376593"/>
    <w:rsid w:val="00380A8D"/>
    <w:rsid w:val="003C4C3A"/>
    <w:rsid w:val="003C74DB"/>
    <w:rsid w:val="003D3288"/>
    <w:rsid w:val="003E55BC"/>
    <w:rsid w:val="003E7C00"/>
    <w:rsid w:val="003F0EAF"/>
    <w:rsid w:val="003F344D"/>
    <w:rsid w:val="00416D24"/>
    <w:rsid w:val="004229D3"/>
    <w:rsid w:val="00447208"/>
    <w:rsid w:val="00447A17"/>
    <w:rsid w:val="00455FF1"/>
    <w:rsid w:val="00456855"/>
    <w:rsid w:val="00470C39"/>
    <w:rsid w:val="00471E12"/>
    <w:rsid w:val="00476257"/>
    <w:rsid w:val="004A2DC6"/>
    <w:rsid w:val="004A3558"/>
    <w:rsid w:val="004A4EC7"/>
    <w:rsid w:val="004B0E76"/>
    <w:rsid w:val="004C2A6E"/>
    <w:rsid w:val="004F03D9"/>
    <w:rsid w:val="004F1922"/>
    <w:rsid w:val="004F28B4"/>
    <w:rsid w:val="004F5504"/>
    <w:rsid w:val="00500076"/>
    <w:rsid w:val="00502D0A"/>
    <w:rsid w:val="00504E08"/>
    <w:rsid w:val="005101BB"/>
    <w:rsid w:val="0051541C"/>
    <w:rsid w:val="005160E7"/>
    <w:rsid w:val="00516313"/>
    <w:rsid w:val="00517985"/>
    <w:rsid w:val="00526B4E"/>
    <w:rsid w:val="005614B1"/>
    <w:rsid w:val="00562B1D"/>
    <w:rsid w:val="00564989"/>
    <w:rsid w:val="00580321"/>
    <w:rsid w:val="00591A46"/>
    <w:rsid w:val="00595C9D"/>
    <w:rsid w:val="005A151B"/>
    <w:rsid w:val="005D1FE8"/>
    <w:rsid w:val="005E5065"/>
    <w:rsid w:val="00600E14"/>
    <w:rsid w:val="00621DE3"/>
    <w:rsid w:val="00635CB0"/>
    <w:rsid w:val="0064171B"/>
    <w:rsid w:val="00645529"/>
    <w:rsid w:val="00646640"/>
    <w:rsid w:val="00650FD8"/>
    <w:rsid w:val="006651BC"/>
    <w:rsid w:val="0067717B"/>
    <w:rsid w:val="00681713"/>
    <w:rsid w:val="0068536C"/>
    <w:rsid w:val="00693E3E"/>
    <w:rsid w:val="006B223F"/>
    <w:rsid w:val="006B4BD4"/>
    <w:rsid w:val="006C53A2"/>
    <w:rsid w:val="006C79C0"/>
    <w:rsid w:val="006F59A2"/>
    <w:rsid w:val="006F75DD"/>
    <w:rsid w:val="0070681B"/>
    <w:rsid w:val="00711D16"/>
    <w:rsid w:val="007250F8"/>
    <w:rsid w:val="00753287"/>
    <w:rsid w:val="00755728"/>
    <w:rsid w:val="00763FED"/>
    <w:rsid w:val="0078246B"/>
    <w:rsid w:val="007B2475"/>
    <w:rsid w:val="007B32D3"/>
    <w:rsid w:val="007D5FC6"/>
    <w:rsid w:val="007F2338"/>
    <w:rsid w:val="00801801"/>
    <w:rsid w:val="00802D65"/>
    <w:rsid w:val="00803D36"/>
    <w:rsid w:val="00824244"/>
    <w:rsid w:val="0082496D"/>
    <w:rsid w:val="008318A4"/>
    <w:rsid w:val="00842933"/>
    <w:rsid w:val="008457F4"/>
    <w:rsid w:val="00860888"/>
    <w:rsid w:val="00883424"/>
    <w:rsid w:val="00884199"/>
    <w:rsid w:val="00885FEA"/>
    <w:rsid w:val="00896BA3"/>
    <w:rsid w:val="008B499C"/>
    <w:rsid w:val="008C0CD9"/>
    <w:rsid w:val="008C3B46"/>
    <w:rsid w:val="008C3BF1"/>
    <w:rsid w:val="0094163E"/>
    <w:rsid w:val="0094513A"/>
    <w:rsid w:val="00951B06"/>
    <w:rsid w:val="009635F2"/>
    <w:rsid w:val="0096603B"/>
    <w:rsid w:val="00974059"/>
    <w:rsid w:val="00986F6F"/>
    <w:rsid w:val="009A434E"/>
    <w:rsid w:val="009C1EA3"/>
    <w:rsid w:val="009C3CCC"/>
    <w:rsid w:val="009D7811"/>
    <w:rsid w:val="009E67F4"/>
    <w:rsid w:val="009F40F7"/>
    <w:rsid w:val="009F46B2"/>
    <w:rsid w:val="00A128D2"/>
    <w:rsid w:val="00A222E2"/>
    <w:rsid w:val="00A25218"/>
    <w:rsid w:val="00A27C7E"/>
    <w:rsid w:val="00A4046F"/>
    <w:rsid w:val="00A404C3"/>
    <w:rsid w:val="00A41362"/>
    <w:rsid w:val="00A45954"/>
    <w:rsid w:val="00A56B02"/>
    <w:rsid w:val="00A7737C"/>
    <w:rsid w:val="00A85B29"/>
    <w:rsid w:val="00A94352"/>
    <w:rsid w:val="00AB0A80"/>
    <w:rsid w:val="00AE0378"/>
    <w:rsid w:val="00B061CC"/>
    <w:rsid w:val="00B27445"/>
    <w:rsid w:val="00B328B3"/>
    <w:rsid w:val="00B34A23"/>
    <w:rsid w:val="00B63F85"/>
    <w:rsid w:val="00B707E6"/>
    <w:rsid w:val="00B7485C"/>
    <w:rsid w:val="00B81284"/>
    <w:rsid w:val="00B83DE2"/>
    <w:rsid w:val="00B94F5E"/>
    <w:rsid w:val="00B95C11"/>
    <w:rsid w:val="00BA0355"/>
    <w:rsid w:val="00BA0A05"/>
    <w:rsid w:val="00BA4037"/>
    <w:rsid w:val="00BA40F6"/>
    <w:rsid w:val="00BE18D6"/>
    <w:rsid w:val="00BF20B5"/>
    <w:rsid w:val="00BF2543"/>
    <w:rsid w:val="00C044A2"/>
    <w:rsid w:val="00C17F49"/>
    <w:rsid w:val="00C23F00"/>
    <w:rsid w:val="00C25C60"/>
    <w:rsid w:val="00C34900"/>
    <w:rsid w:val="00C46B6B"/>
    <w:rsid w:val="00C56231"/>
    <w:rsid w:val="00C65C8F"/>
    <w:rsid w:val="00C83A2A"/>
    <w:rsid w:val="00C94CE1"/>
    <w:rsid w:val="00CD6072"/>
    <w:rsid w:val="00CE0E1C"/>
    <w:rsid w:val="00CE15B4"/>
    <w:rsid w:val="00CE2AC7"/>
    <w:rsid w:val="00CF00B5"/>
    <w:rsid w:val="00D13BB5"/>
    <w:rsid w:val="00D30247"/>
    <w:rsid w:val="00D41C1B"/>
    <w:rsid w:val="00D50419"/>
    <w:rsid w:val="00D5294B"/>
    <w:rsid w:val="00D55EEA"/>
    <w:rsid w:val="00D63693"/>
    <w:rsid w:val="00D7265A"/>
    <w:rsid w:val="00D732E5"/>
    <w:rsid w:val="00D85A80"/>
    <w:rsid w:val="00DB3EFA"/>
    <w:rsid w:val="00DD3982"/>
    <w:rsid w:val="00DD3B3C"/>
    <w:rsid w:val="00DD3BD1"/>
    <w:rsid w:val="00DD4DFF"/>
    <w:rsid w:val="00E040A9"/>
    <w:rsid w:val="00E2094C"/>
    <w:rsid w:val="00E31676"/>
    <w:rsid w:val="00E53E39"/>
    <w:rsid w:val="00E65FD3"/>
    <w:rsid w:val="00E7196D"/>
    <w:rsid w:val="00E83108"/>
    <w:rsid w:val="00E841E0"/>
    <w:rsid w:val="00EA0979"/>
    <w:rsid w:val="00EA0A84"/>
    <w:rsid w:val="00EB509D"/>
    <w:rsid w:val="00EE2536"/>
    <w:rsid w:val="00EE40AE"/>
    <w:rsid w:val="00F071DA"/>
    <w:rsid w:val="00F25676"/>
    <w:rsid w:val="00F3691A"/>
    <w:rsid w:val="00F37000"/>
    <w:rsid w:val="00F43677"/>
    <w:rsid w:val="00F57DBC"/>
    <w:rsid w:val="00F63B37"/>
    <w:rsid w:val="00F77046"/>
    <w:rsid w:val="00F91642"/>
    <w:rsid w:val="00FA24A0"/>
    <w:rsid w:val="00FB610F"/>
    <w:rsid w:val="00FC0323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2CE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44A2"/>
    <w:pPr>
      <w:keepNext/>
      <w:widowControl w:val="0"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455E2"/>
    <w:pPr>
      <w:keepNext/>
      <w:widowControl w:val="0"/>
      <w:autoSpaceDE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55E2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044A2"/>
  </w:style>
  <w:style w:type="character" w:customStyle="1" w:styleId="WW8Num3z0">
    <w:name w:val="WW8Num3z0"/>
    <w:rsid w:val="00C044A2"/>
    <w:rPr>
      <w:rFonts w:ascii="Symbol" w:eastAsia="Times New Roman" w:hAnsi="Symbol" w:cs="Times New Roman"/>
    </w:rPr>
  </w:style>
  <w:style w:type="character" w:customStyle="1" w:styleId="WW8Num3z1">
    <w:name w:val="WW8Num3z1"/>
    <w:rsid w:val="00C044A2"/>
    <w:rPr>
      <w:rFonts w:ascii="Courier New" w:hAnsi="Courier New" w:cs="Courier New"/>
    </w:rPr>
  </w:style>
  <w:style w:type="character" w:customStyle="1" w:styleId="WW8Num3z2">
    <w:name w:val="WW8Num3z2"/>
    <w:rsid w:val="00C044A2"/>
    <w:rPr>
      <w:rFonts w:ascii="Wingdings" w:hAnsi="Wingdings"/>
    </w:rPr>
  </w:style>
  <w:style w:type="character" w:customStyle="1" w:styleId="WW8Num3z3">
    <w:name w:val="WW8Num3z3"/>
    <w:rsid w:val="00C044A2"/>
    <w:rPr>
      <w:rFonts w:ascii="Symbol" w:hAnsi="Symbol"/>
    </w:rPr>
  </w:style>
  <w:style w:type="character" w:customStyle="1" w:styleId="10">
    <w:name w:val="Основной шрифт абзаца1"/>
    <w:rsid w:val="00C044A2"/>
  </w:style>
  <w:style w:type="character" w:styleId="a3">
    <w:name w:val="page number"/>
    <w:basedOn w:val="10"/>
    <w:rsid w:val="00C044A2"/>
  </w:style>
  <w:style w:type="character" w:customStyle="1" w:styleId="11">
    <w:name w:val="Заголовок 1 Знак"/>
    <w:basedOn w:val="10"/>
    <w:rsid w:val="00C044A2"/>
    <w:rPr>
      <w:b/>
      <w:bCs/>
      <w:sz w:val="24"/>
      <w:szCs w:val="24"/>
    </w:rPr>
  </w:style>
  <w:style w:type="paragraph" w:customStyle="1" w:styleId="12">
    <w:name w:val="Заголовок1"/>
    <w:basedOn w:val="a"/>
    <w:next w:val="a4"/>
    <w:rsid w:val="00C044A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C044A2"/>
    <w:pPr>
      <w:jc w:val="both"/>
    </w:pPr>
  </w:style>
  <w:style w:type="character" w:customStyle="1" w:styleId="a5">
    <w:name w:val="Основной текст Знак"/>
    <w:basedOn w:val="a0"/>
    <w:link w:val="a4"/>
    <w:rsid w:val="003455E2"/>
    <w:rPr>
      <w:sz w:val="24"/>
      <w:szCs w:val="24"/>
      <w:lang w:eastAsia="ar-SA"/>
    </w:rPr>
  </w:style>
  <w:style w:type="paragraph" w:styleId="a6">
    <w:name w:val="List"/>
    <w:basedOn w:val="a4"/>
    <w:rsid w:val="00C044A2"/>
    <w:rPr>
      <w:rFonts w:cs="Tahoma"/>
    </w:rPr>
  </w:style>
  <w:style w:type="paragraph" w:customStyle="1" w:styleId="13">
    <w:name w:val="Название1"/>
    <w:basedOn w:val="a"/>
    <w:rsid w:val="00C044A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044A2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C044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5E2"/>
    <w:rPr>
      <w:sz w:val="24"/>
      <w:szCs w:val="24"/>
      <w:lang w:eastAsia="ar-SA"/>
    </w:rPr>
  </w:style>
  <w:style w:type="paragraph" w:styleId="a9">
    <w:name w:val="header"/>
    <w:basedOn w:val="a"/>
    <w:link w:val="aa"/>
    <w:rsid w:val="00C044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222E2"/>
    <w:rPr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044A2"/>
    <w:pPr>
      <w:suppressLineNumbers/>
    </w:pPr>
  </w:style>
  <w:style w:type="paragraph" w:customStyle="1" w:styleId="ac">
    <w:name w:val="Заголовок таблицы"/>
    <w:basedOn w:val="ab"/>
    <w:rsid w:val="00C044A2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C044A2"/>
  </w:style>
  <w:style w:type="paragraph" w:customStyle="1" w:styleId="ConsTitle">
    <w:name w:val="ConsTitle"/>
    <w:rsid w:val="003455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ody Text Indent"/>
    <w:basedOn w:val="a"/>
    <w:link w:val="af"/>
    <w:rsid w:val="003455E2"/>
    <w:pPr>
      <w:widowControl w:val="0"/>
      <w:autoSpaceDE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3455E2"/>
    <w:rPr>
      <w:lang w:eastAsia="ar-SA"/>
    </w:rPr>
  </w:style>
  <w:style w:type="paragraph" w:customStyle="1" w:styleId="ConsNormal">
    <w:name w:val="ConsNormal"/>
    <w:rsid w:val="003455E2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rsid w:val="00591A46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91A46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B0E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0E76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56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E0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6963-91A0-4244-B269-1324C61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Company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User</cp:lastModifiedBy>
  <cp:revision>7</cp:revision>
  <cp:lastPrinted>2022-05-16T01:57:00Z</cp:lastPrinted>
  <dcterms:created xsi:type="dcterms:W3CDTF">2022-05-15T11:03:00Z</dcterms:created>
  <dcterms:modified xsi:type="dcterms:W3CDTF">2022-05-18T03:30:00Z</dcterms:modified>
</cp:coreProperties>
</file>